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13CE7BBF" w14:textId="2EBA9B4F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36E1A5C" w14:textId="77777777" w:rsidR="002B1D95" w:rsidRDefault="002B1D95" w:rsidP="002B1D95">
      <w:pPr>
        <w:spacing w:line="259" w:lineRule="exact"/>
      </w:pPr>
    </w:p>
    <w:p w14:paraId="61F642AA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3F686EB7" w14:textId="77777777" w:rsidR="002B1D95" w:rsidRDefault="002B1D95" w:rsidP="002B1D95">
      <w:pPr>
        <w:spacing w:line="247" w:lineRule="exact"/>
      </w:pPr>
    </w:p>
    <w:p w14:paraId="246C3F18" w14:textId="6513B0FD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«</w:t>
      </w:r>
      <w:r w:rsidR="00892C39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892C39">
        <w:rPr>
          <w:rFonts w:ascii="Arial" w:eastAsia="Arial" w:hAnsi="Arial" w:cs="Arial"/>
        </w:rPr>
        <w:t xml:space="preserve"> на роликовых коньках»</w:t>
      </w:r>
      <w:r w:rsidR="001E3AB4">
        <w:rPr>
          <w:rFonts w:ascii="Arial" w:eastAsia="Arial" w:hAnsi="Arial" w:cs="Arial"/>
        </w:rPr>
        <w:t>, которое состоится 19 декабря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59AC57A5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0093064F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365BBB3" w14:textId="77777777" w:rsidR="002B1D95" w:rsidRDefault="002B1D95" w:rsidP="002B1D95">
      <w:pPr>
        <w:spacing w:line="200" w:lineRule="exact"/>
      </w:pPr>
    </w:p>
    <w:p w14:paraId="10DE81F2" w14:textId="77777777" w:rsidR="002B1D95" w:rsidRDefault="002B1D95" w:rsidP="002B1D95">
      <w:pPr>
        <w:spacing w:line="328" w:lineRule="exact"/>
      </w:pPr>
    </w:p>
    <w:p w14:paraId="76685253" w14:textId="77777777" w:rsidR="002B1D95" w:rsidRDefault="002B1D95" w:rsidP="002B1D95">
      <w:pPr>
        <w:spacing w:line="307" w:lineRule="exact"/>
      </w:pPr>
    </w:p>
    <w:p w14:paraId="1B2B33F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637631DF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864245C" w14:textId="77777777" w:rsidR="002B1D95" w:rsidRDefault="002B1D95" w:rsidP="002B1D95">
      <w:pPr>
        <w:spacing w:line="256" w:lineRule="exact"/>
      </w:pPr>
    </w:p>
    <w:p w14:paraId="44D3A9E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072AAE09" w14:textId="77777777" w:rsidR="002B1D95" w:rsidRDefault="002B1D95" w:rsidP="002B1D95">
      <w:pPr>
        <w:spacing w:line="251" w:lineRule="exact"/>
      </w:pPr>
    </w:p>
    <w:p w14:paraId="0B6346F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7AA563D0" w14:textId="77777777" w:rsidR="002B1D95" w:rsidRDefault="002B1D95" w:rsidP="002B1D95">
      <w:pPr>
        <w:spacing w:line="253" w:lineRule="exact"/>
      </w:pPr>
    </w:p>
    <w:p w14:paraId="35F321B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B614CC3" w14:textId="77777777" w:rsidR="002B1D95" w:rsidRDefault="002B1D95" w:rsidP="002B1D95">
      <w:pPr>
        <w:spacing w:line="208" w:lineRule="exact"/>
      </w:pPr>
    </w:p>
    <w:p w14:paraId="6ECAA22A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EBC107A" w14:textId="77777777" w:rsidR="002B1D95" w:rsidRDefault="002B1D95" w:rsidP="002B1D95">
      <w:pPr>
        <w:spacing w:line="208" w:lineRule="exact"/>
      </w:pPr>
    </w:p>
    <w:p w14:paraId="3FD115D3" w14:textId="0CAE0223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533F2315" w14:textId="77777777" w:rsidR="002B1D95" w:rsidRDefault="002B1D95" w:rsidP="002B1D95">
      <w:pPr>
        <w:spacing w:line="259" w:lineRule="exact"/>
      </w:pPr>
    </w:p>
    <w:p w14:paraId="3831B7E4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66888CE" w14:textId="77777777" w:rsidR="002B1D95" w:rsidRDefault="002B1D95" w:rsidP="002B1D95">
      <w:pPr>
        <w:spacing w:line="247" w:lineRule="exact"/>
      </w:pPr>
    </w:p>
    <w:p w14:paraId="53554504" w14:textId="24F2D642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09457FCD" w14:textId="77777777" w:rsidR="002B1D95" w:rsidRDefault="002B1D95" w:rsidP="002B1D95">
      <w:pPr>
        <w:spacing w:line="257" w:lineRule="exact"/>
      </w:pPr>
    </w:p>
    <w:p w14:paraId="4A448AAD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288F952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1BD19CE7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37D02CA" w14:textId="07C3D314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обеспечение участия моего несовершеннолетнего </w:t>
      </w:r>
      <w:proofErr w:type="spellStart"/>
      <w:r>
        <w:rPr>
          <w:rFonts w:ascii="Arial" w:eastAsia="Arial" w:hAnsi="Arial" w:cs="Arial"/>
        </w:rPr>
        <w:t>ребенка</w:t>
      </w:r>
      <w:proofErr w:type="spellEnd"/>
      <w:r>
        <w:rPr>
          <w:rFonts w:ascii="Arial" w:eastAsia="Arial" w:hAnsi="Arial" w:cs="Arial"/>
        </w:rPr>
        <w:t xml:space="preserve">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DE0D40C" w14:textId="77777777" w:rsidR="002B1D95" w:rsidRDefault="002B1D95" w:rsidP="002B1D95">
      <w:pPr>
        <w:spacing w:line="253" w:lineRule="exact"/>
      </w:pPr>
    </w:p>
    <w:p w14:paraId="3533DA4E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>
        <w:rPr>
          <w:rFonts w:ascii="Arial" w:eastAsia="Arial" w:hAnsi="Arial" w:cs="Arial"/>
          <w:b/>
          <w:bCs/>
        </w:rPr>
        <w:t>дается</w:t>
      </w:r>
      <w:proofErr w:type="spellEnd"/>
      <w:r>
        <w:rPr>
          <w:rFonts w:ascii="Arial" w:eastAsia="Arial" w:hAnsi="Arial" w:cs="Arial"/>
          <w:b/>
          <w:bCs/>
        </w:rPr>
        <w:t xml:space="preserve"> согласие:</w:t>
      </w:r>
    </w:p>
    <w:p w14:paraId="214AA540" w14:textId="77777777" w:rsidR="002B1D95" w:rsidRDefault="002B1D95" w:rsidP="002B1D95">
      <w:pPr>
        <w:spacing w:line="1" w:lineRule="exact"/>
      </w:pPr>
    </w:p>
    <w:p w14:paraId="47B24398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D7F2A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2385326F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47EC9B8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5B173D4B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5974961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37E6CDA1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2C6B6697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2F4B852D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F40CC69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73EED9C5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spellStart"/>
      <w:r>
        <w:rPr>
          <w:rFonts w:ascii="Arial" w:eastAsia="Arial" w:hAnsi="Arial" w:cs="Arial"/>
        </w:rPr>
        <w:t>учебы</w:t>
      </w:r>
      <w:proofErr w:type="spellEnd"/>
      <w:r>
        <w:rPr>
          <w:rFonts w:ascii="Arial" w:eastAsia="Arial" w:hAnsi="Arial" w:cs="Arial"/>
        </w:rPr>
        <w:t xml:space="preserve"> / работы (должность);</w:t>
      </w:r>
    </w:p>
    <w:p w14:paraId="2D253DB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08BCBB7F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4B71A4D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1CDC4AA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DFE9190" w14:textId="77777777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1A23190E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4F84FC76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3BD6148F" w14:textId="77777777" w:rsidR="002B1D95" w:rsidRDefault="002B1D95" w:rsidP="002B1D95">
      <w:pPr>
        <w:spacing w:line="263" w:lineRule="exact"/>
      </w:pPr>
    </w:p>
    <w:p w14:paraId="1EDF75B0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7DB29C34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81F6ABB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784E5AE0" w14:textId="77777777" w:rsidR="002B1D95" w:rsidRDefault="002B1D95" w:rsidP="002B1D95">
      <w:pPr>
        <w:spacing w:line="263" w:lineRule="exact"/>
      </w:pPr>
    </w:p>
    <w:p w14:paraId="7101467F" w14:textId="7A7347A6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8FA718B" w14:textId="77777777" w:rsidR="002B1D95" w:rsidRDefault="002B1D95" w:rsidP="002B1D95">
      <w:pPr>
        <w:spacing w:line="262" w:lineRule="exact"/>
      </w:pPr>
    </w:p>
    <w:p w14:paraId="1AE2C1A2" w14:textId="4CEB902F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082B190E" w14:textId="77777777" w:rsidR="002B1D95" w:rsidRDefault="002B1D95" w:rsidP="002B1D95">
      <w:pPr>
        <w:spacing w:line="264" w:lineRule="exact"/>
      </w:pPr>
    </w:p>
    <w:p w14:paraId="786CE036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3E26551" w14:textId="77777777" w:rsidR="002B1D95" w:rsidRDefault="002B1D95" w:rsidP="002B1D95">
      <w:pPr>
        <w:spacing w:line="200" w:lineRule="exact"/>
      </w:pPr>
    </w:p>
    <w:p w14:paraId="1F5584E8" w14:textId="77777777" w:rsidR="002B1D95" w:rsidRDefault="002B1D95" w:rsidP="002B1D95">
      <w:pPr>
        <w:spacing w:line="311" w:lineRule="exact"/>
      </w:pPr>
    </w:p>
    <w:p w14:paraId="2ED87FC4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2AA409E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77777777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 xml:space="preserve">Перечень персональных данных, на обработку которых </w:t>
      </w:r>
      <w:proofErr w:type="spellStart"/>
      <w:r>
        <w:rPr>
          <w:rFonts w:ascii="Arial" w:eastAsia="Arial" w:hAnsi="Arial" w:cs="Arial"/>
          <w:b/>
          <w:bCs/>
        </w:rPr>
        <w:t>дается</w:t>
      </w:r>
      <w:proofErr w:type="spellEnd"/>
      <w:r>
        <w:rPr>
          <w:rFonts w:ascii="Arial" w:eastAsia="Arial" w:hAnsi="Arial" w:cs="Arial"/>
          <w:b/>
          <w:bCs/>
        </w:rPr>
        <w:t xml:space="preserve">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место </w:t>
      </w:r>
      <w:proofErr w:type="spellStart"/>
      <w:r>
        <w:rPr>
          <w:rFonts w:ascii="Arial" w:eastAsia="Arial" w:hAnsi="Arial" w:cs="Arial"/>
        </w:rPr>
        <w:t>учебы</w:t>
      </w:r>
      <w:proofErr w:type="spellEnd"/>
      <w:r>
        <w:rPr>
          <w:rFonts w:ascii="Arial" w:eastAsia="Arial" w:hAnsi="Arial" w:cs="Arial"/>
        </w:rPr>
        <w:t xml:space="preserve">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>
        <w:rPr>
          <w:rFonts w:ascii="Arial" w:eastAsia="Arial" w:hAnsi="Arial" w:cs="Arial"/>
        </w:rPr>
        <w:t>путем</w:t>
      </w:r>
      <w:proofErr w:type="spellEnd"/>
      <w:r>
        <w:rPr>
          <w:rFonts w:ascii="Arial" w:eastAsia="Arial" w:hAnsi="Arial" w:cs="Arial"/>
        </w:rPr>
        <w:t xml:space="preserve">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D4DE" w14:textId="77777777" w:rsidR="006113A2" w:rsidRDefault="006113A2">
      <w:r>
        <w:separator/>
      </w:r>
    </w:p>
  </w:endnote>
  <w:endnote w:type="continuationSeparator" w:id="0">
    <w:p w14:paraId="66A7CB34" w14:textId="77777777" w:rsidR="006113A2" w:rsidRDefault="0061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7BFC" w14:textId="77777777" w:rsidR="006113A2" w:rsidRDefault="006113A2">
      <w:r>
        <w:separator/>
      </w:r>
    </w:p>
  </w:footnote>
  <w:footnote w:type="continuationSeparator" w:id="0">
    <w:p w14:paraId="6C81AE7B" w14:textId="77777777" w:rsidR="006113A2" w:rsidRDefault="0061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7ADC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87ADC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  <w15:docId w15:val="{7690B591-9137-4D25-8712-9B58AB87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08A8-84FA-475A-A8D1-12B326E4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9803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Dmitry Milyokhin</cp:lastModifiedBy>
  <cp:revision>5</cp:revision>
  <cp:lastPrinted>2020-01-27T09:25:00Z</cp:lastPrinted>
  <dcterms:created xsi:type="dcterms:W3CDTF">2020-10-12T08:46:00Z</dcterms:created>
  <dcterms:modified xsi:type="dcterms:W3CDTF">2020-11-09T09:17:00Z</dcterms:modified>
</cp:coreProperties>
</file>