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FF59A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D5DF7A1" w14:textId="77777777" w:rsidR="002B1D95" w:rsidRDefault="002B1D95" w:rsidP="002B1D95">
      <w:pPr>
        <w:spacing w:line="200" w:lineRule="exact"/>
      </w:pPr>
    </w:p>
    <w:p w14:paraId="08F1976F" w14:textId="77777777" w:rsidR="002B1D95" w:rsidRDefault="002B1D95" w:rsidP="002B1D95">
      <w:pPr>
        <w:spacing w:line="328" w:lineRule="exact"/>
      </w:pPr>
    </w:p>
    <w:p w14:paraId="62003C19" w14:textId="3A72A974" w:rsidR="002B1D95" w:rsidRDefault="002B1D95" w:rsidP="002B1D95">
      <w:pPr>
        <w:spacing w:line="314" w:lineRule="exact"/>
        <w:rPr>
          <w:sz w:val="28"/>
          <w:szCs w:val="28"/>
        </w:rPr>
      </w:pPr>
    </w:p>
    <w:p w14:paraId="5BDBA5EC" w14:textId="77777777" w:rsidR="00EF2F57" w:rsidRPr="002B1D95" w:rsidRDefault="00EF2F57" w:rsidP="002B1D95">
      <w:pPr>
        <w:spacing w:line="314" w:lineRule="exact"/>
        <w:rPr>
          <w:sz w:val="24"/>
          <w:szCs w:val="24"/>
        </w:rPr>
      </w:pPr>
    </w:p>
    <w:p w14:paraId="3E0E7FD2" w14:textId="77777777" w:rsidR="002B1D95" w:rsidRDefault="002B1D95" w:rsidP="002B1D95">
      <w:pPr>
        <w:spacing w:line="253" w:lineRule="auto"/>
        <w:ind w:right="33"/>
        <w:jc w:val="center"/>
      </w:pPr>
      <w:r>
        <w:rPr>
          <w:rFonts w:ascii="Arial" w:eastAsia="Arial" w:hAnsi="Arial" w:cs="Arial"/>
          <w:sz w:val="21"/>
          <w:szCs w:val="21"/>
        </w:rPr>
        <w:t xml:space="preserve">Я, 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(ФИО участника соревнований)</w:t>
      </w:r>
    </w:p>
    <w:p w14:paraId="4D4A74FA" w14:textId="77777777" w:rsidR="002B1D95" w:rsidRDefault="002B1D95" w:rsidP="002B1D95">
      <w:pPr>
        <w:spacing w:line="244" w:lineRule="exact"/>
      </w:pPr>
    </w:p>
    <w:p w14:paraId="3C7684E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9D60D01" w14:textId="77777777" w:rsidR="002B1D95" w:rsidRDefault="002B1D95" w:rsidP="002B1D95">
      <w:pPr>
        <w:spacing w:line="253" w:lineRule="exact"/>
      </w:pPr>
    </w:p>
    <w:p w14:paraId="13BDACD8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6E9C86E6" w14:textId="77777777" w:rsidR="002B1D95" w:rsidRDefault="002B1D95" w:rsidP="002B1D95">
      <w:pPr>
        <w:spacing w:line="253" w:lineRule="exact"/>
      </w:pPr>
    </w:p>
    <w:p w14:paraId="05F01ABF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673EC828" w14:textId="77777777" w:rsidR="002B1D95" w:rsidRDefault="002B1D95" w:rsidP="002B1D95">
      <w:pPr>
        <w:spacing w:line="206" w:lineRule="exact"/>
      </w:pPr>
    </w:p>
    <w:p w14:paraId="6E919E44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3717A95" w14:textId="77777777" w:rsidR="002B1D95" w:rsidRDefault="002B1D95" w:rsidP="002B1D95">
      <w:pPr>
        <w:spacing w:line="216" w:lineRule="exact"/>
      </w:pPr>
    </w:p>
    <w:p w14:paraId="137884EB" w14:textId="77777777" w:rsidR="002B1D95" w:rsidRDefault="002B1D95" w:rsidP="00962264">
      <w:pPr>
        <w:numPr>
          <w:ilvl w:val="0"/>
          <w:numId w:val="11"/>
        </w:numPr>
        <w:tabs>
          <w:tab w:val="left" w:pos="19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118FD63C" w14:textId="77777777" w:rsidR="002B1D95" w:rsidRDefault="002B1D95" w:rsidP="002B1D95">
      <w:pPr>
        <w:spacing w:line="257" w:lineRule="exact"/>
      </w:pPr>
    </w:p>
    <w:p w14:paraId="561A6B6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E9628D3" w14:textId="77777777" w:rsidR="002B1D95" w:rsidRDefault="002B1D95" w:rsidP="00962264">
      <w:pPr>
        <w:numPr>
          <w:ilvl w:val="0"/>
          <w:numId w:val="12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71A91684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7ED1CD6C" w14:textId="24DDD069" w:rsidR="002B1D95" w:rsidRDefault="002B1D95" w:rsidP="00962264">
      <w:pPr>
        <w:numPr>
          <w:ilvl w:val="0"/>
          <w:numId w:val="12"/>
        </w:numPr>
        <w:tabs>
          <w:tab w:val="left" w:pos="158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моего участия в соревновани</w:t>
      </w:r>
      <w:r w:rsidR="00234072">
        <w:rPr>
          <w:rFonts w:ascii="Arial" w:eastAsia="Arial" w:hAnsi="Arial" w:cs="Arial"/>
        </w:rPr>
        <w:t>и</w:t>
      </w:r>
      <w:r w:rsidR="00C73D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51C291A8" w14:textId="77777777" w:rsidR="002B1D95" w:rsidRDefault="002B1D95" w:rsidP="002B1D95">
      <w:pPr>
        <w:spacing w:line="253" w:lineRule="exact"/>
      </w:pPr>
    </w:p>
    <w:p w14:paraId="305AC9C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 xml:space="preserve">Перечень персональных данных, на обработку которых </w:t>
      </w:r>
      <w:proofErr w:type="spellStart"/>
      <w:r>
        <w:rPr>
          <w:rFonts w:ascii="Arial" w:eastAsia="Arial" w:hAnsi="Arial" w:cs="Arial"/>
          <w:b/>
          <w:bCs/>
        </w:rPr>
        <w:t>дается</w:t>
      </w:r>
      <w:proofErr w:type="spellEnd"/>
      <w:r>
        <w:rPr>
          <w:rFonts w:ascii="Arial" w:eastAsia="Arial" w:hAnsi="Arial" w:cs="Arial"/>
          <w:b/>
          <w:bCs/>
        </w:rPr>
        <w:t xml:space="preserve"> согласие:</w:t>
      </w:r>
    </w:p>
    <w:p w14:paraId="25FA9DEC" w14:textId="77777777" w:rsidR="002B1D95" w:rsidRDefault="002B1D95" w:rsidP="002B1D95">
      <w:pPr>
        <w:spacing w:line="1" w:lineRule="exact"/>
      </w:pPr>
    </w:p>
    <w:p w14:paraId="1A89320A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51722A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7B958880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32A28F23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2159F647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1349BCFD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0EE3FC6C" w14:textId="77777777" w:rsidR="002B1D95" w:rsidRDefault="002B1D95" w:rsidP="00962264">
      <w:pPr>
        <w:numPr>
          <w:ilvl w:val="0"/>
          <w:numId w:val="13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5B576BC9" w14:textId="77777777" w:rsidR="002B1D95" w:rsidRDefault="002B1D95" w:rsidP="002B1D95">
      <w:pPr>
        <w:spacing w:line="2" w:lineRule="exact"/>
        <w:rPr>
          <w:rFonts w:ascii="Arial" w:eastAsia="Arial" w:hAnsi="Arial" w:cs="Arial"/>
        </w:rPr>
      </w:pPr>
    </w:p>
    <w:p w14:paraId="43CEF2D5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546B609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34C25D3F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место </w:t>
      </w:r>
      <w:proofErr w:type="spellStart"/>
      <w:r>
        <w:rPr>
          <w:rFonts w:ascii="Arial" w:eastAsia="Arial" w:hAnsi="Arial" w:cs="Arial"/>
        </w:rPr>
        <w:t>учебы</w:t>
      </w:r>
      <w:proofErr w:type="spellEnd"/>
      <w:r>
        <w:rPr>
          <w:rFonts w:ascii="Arial" w:eastAsia="Arial" w:hAnsi="Arial" w:cs="Arial"/>
        </w:rPr>
        <w:t xml:space="preserve"> / работы (должность);</w:t>
      </w:r>
    </w:p>
    <w:p w14:paraId="1F801BF8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10BDCA05" w14:textId="77777777" w:rsidR="002B1D95" w:rsidRDefault="002B1D95" w:rsidP="002B1D95">
      <w:pPr>
        <w:spacing w:line="6" w:lineRule="exact"/>
        <w:rPr>
          <w:rFonts w:ascii="Arial" w:eastAsia="Arial" w:hAnsi="Arial" w:cs="Arial"/>
        </w:rPr>
      </w:pPr>
    </w:p>
    <w:p w14:paraId="5BFBDBE2" w14:textId="77777777" w:rsidR="002B1D95" w:rsidRDefault="002B1D95" w:rsidP="00962264">
      <w:pPr>
        <w:numPr>
          <w:ilvl w:val="0"/>
          <w:numId w:val="13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82F6489" w14:textId="77777777" w:rsidR="002B1D95" w:rsidRDefault="002B1D95" w:rsidP="002B1D95">
      <w:pPr>
        <w:spacing w:line="9" w:lineRule="exact"/>
        <w:rPr>
          <w:rFonts w:ascii="Arial" w:eastAsia="Arial" w:hAnsi="Arial" w:cs="Arial"/>
        </w:rPr>
      </w:pPr>
    </w:p>
    <w:p w14:paraId="7D30CA23" w14:textId="77777777" w:rsidR="002B1D95" w:rsidRDefault="002B1D95" w:rsidP="00962264">
      <w:pPr>
        <w:numPr>
          <w:ilvl w:val="0"/>
          <w:numId w:val="13"/>
        </w:numPr>
        <w:tabs>
          <w:tab w:val="left" w:pos="184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</w:t>
      </w:r>
      <w:proofErr w:type="gramStart"/>
      <w:r>
        <w:rPr>
          <w:rFonts w:ascii="Arial" w:eastAsia="Arial" w:hAnsi="Arial" w:cs="Arial"/>
        </w:rPr>
        <w:t>т.д.</w:t>
      </w:r>
      <w:proofErr w:type="gramEnd"/>
    </w:p>
    <w:p w14:paraId="53C78FE8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9E8A667" w14:textId="77777777" w:rsidR="002B1D95" w:rsidRDefault="002B1D95" w:rsidP="00962264">
      <w:pPr>
        <w:numPr>
          <w:ilvl w:val="0"/>
          <w:numId w:val="13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5D447F34" w14:textId="77777777" w:rsidR="002B1D95" w:rsidRDefault="002B1D95" w:rsidP="002B1D95">
      <w:pPr>
        <w:spacing w:line="263" w:lineRule="exact"/>
      </w:pPr>
    </w:p>
    <w:p w14:paraId="27D0DA2A" w14:textId="77777777" w:rsidR="002B1D95" w:rsidRDefault="002B1D95" w:rsidP="002B1D95">
      <w:pPr>
        <w:spacing w:line="238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24E42CB" w14:textId="77777777" w:rsidR="002B1D95" w:rsidRDefault="002B1D95" w:rsidP="002B1D95">
      <w:pPr>
        <w:spacing w:line="265" w:lineRule="exact"/>
      </w:pPr>
    </w:p>
    <w:p w14:paraId="5F652ECD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</w:t>
      </w:r>
    </w:p>
    <w:p w14:paraId="47C14C22" w14:textId="77777777" w:rsidR="002B1D95" w:rsidRDefault="002B1D95" w:rsidP="002B1D95">
      <w:pPr>
        <w:sectPr w:rsidR="002B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51" w:right="846" w:bottom="315" w:left="1133" w:header="0" w:footer="0" w:gutter="0"/>
          <w:cols w:space="720" w:equalWidth="0">
            <w:col w:w="9927"/>
          </w:cols>
        </w:sectPr>
      </w:pPr>
    </w:p>
    <w:p w14:paraId="5D929023" w14:textId="77777777" w:rsidR="002B1D95" w:rsidRDefault="002B1D95" w:rsidP="002B1D95">
      <w:pPr>
        <w:spacing w:line="237" w:lineRule="auto"/>
        <w:jc w:val="both"/>
      </w:pPr>
      <w:r>
        <w:rPr>
          <w:rFonts w:ascii="Arial" w:eastAsia="Arial" w:hAnsi="Arial" w:cs="Arial"/>
        </w:rPr>
        <w:lastRenderedPageBreak/>
        <w:t>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AB07C1C" w14:textId="77777777" w:rsidR="002B1D95" w:rsidRDefault="002B1D95" w:rsidP="002B1D95">
      <w:pPr>
        <w:spacing w:line="266" w:lineRule="exact"/>
      </w:pPr>
    </w:p>
    <w:p w14:paraId="3F961F81" w14:textId="77777777" w:rsidR="002B1D95" w:rsidRDefault="002B1D95" w:rsidP="002B1D95">
      <w:pPr>
        <w:spacing w:line="236" w:lineRule="auto"/>
        <w:ind w:firstLine="600"/>
        <w:jc w:val="both"/>
      </w:pPr>
      <w:r>
        <w:rPr>
          <w:rFonts w:ascii="Arial" w:eastAsia="Arial" w:hAnsi="Arial" w:cs="Arial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</w:t>
      </w:r>
      <w:proofErr w:type="spellStart"/>
      <w:r>
        <w:rPr>
          <w:rFonts w:ascii="Arial" w:eastAsia="Arial" w:hAnsi="Arial" w:cs="Arial"/>
        </w:rPr>
        <w:t>путем</w:t>
      </w:r>
      <w:proofErr w:type="spellEnd"/>
      <w:r>
        <w:rPr>
          <w:rFonts w:ascii="Arial" w:eastAsia="Arial" w:hAnsi="Arial" w:cs="Arial"/>
        </w:rPr>
        <w:t xml:space="preserve"> подачи заявления в простой письменной форме.</w:t>
      </w:r>
    </w:p>
    <w:p w14:paraId="7D436FD3" w14:textId="77777777" w:rsidR="002B1D95" w:rsidRDefault="002B1D95" w:rsidP="002B1D95">
      <w:pPr>
        <w:spacing w:line="264" w:lineRule="exact"/>
      </w:pPr>
    </w:p>
    <w:p w14:paraId="1F25FB4C" w14:textId="77777777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F266003" w14:textId="77777777" w:rsidR="002B1D95" w:rsidRDefault="002B1D95" w:rsidP="002B1D95">
      <w:pPr>
        <w:spacing w:line="200" w:lineRule="exact"/>
      </w:pPr>
    </w:p>
    <w:p w14:paraId="4E3E1EEB" w14:textId="77777777" w:rsidR="002B1D95" w:rsidRDefault="002B1D95" w:rsidP="002B1D95">
      <w:pPr>
        <w:spacing w:line="306" w:lineRule="exact"/>
      </w:pPr>
    </w:p>
    <w:p w14:paraId="67231737" w14:textId="4034F051" w:rsidR="0024539C" w:rsidRDefault="002B1D95" w:rsidP="002B1D95">
      <w:pPr>
        <w:jc w:val="center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</w:t>
      </w:r>
    </w:p>
    <w:sectPr w:rsidR="0024539C" w:rsidSect="003B6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1D11" w14:textId="77777777" w:rsidR="006F47B0" w:rsidRDefault="006F47B0">
      <w:r>
        <w:separator/>
      </w:r>
    </w:p>
  </w:endnote>
  <w:endnote w:type="continuationSeparator" w:id="0">
    <w:p w14:paraId="6CAB89A6" w14:textId="77777777" w:rsidR="006F47B0" w:rsidRDefault="006F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EAE5" w14:textId="77777777" w:rsidR="003208CD" w:rsidRDefault="00320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FE3A" w14:textId="77777777" w:rsidR="003208CD" w:rsidRDefault="00320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36E1" w14:textId="77777777" w:rsidR="003208CD" w:rsidRDefault="003208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5647A" w14:textId="77777777" w:rsidR="00863B83" w:rsidRDefault="00863B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FAD3" w14:textId="77777777" w:rsidR="00863B83" w:rsidRDefault="00863B8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41A6" w14:textId="77777777" w:rsidR="00863B83" w:rsidRDefault="00863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FB985" w14:textId="77777777" w:rsidR="006F47B0" w:rsidRDefault="006F47B0">
      <w:r>
        <w:separator/>
      </w:r>
    </w:p>
  </w:footnote>
  <w:footnote w:type="continuationSeparator" w:id="0">
    <w:p w14:paraId="014BB85C" w14:textId="77777777" w:rsidR="006F47B0" w:rsidRDefault="006F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C13A" w14:textId="77777777" w:rsidR="003208CD" w:rsidRDefault="00320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FEB4" w14:textId="77777777" w:rsidR="003208CD" w:rsidRDefault="00320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CBBE" w14:textId="77777777" w:rsidR="003208CD" w:rsidRDefault="003208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9D14" w14:textId="77777777" w:rsidR="00863B83" w:rsidRDefault="00863B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2C40" w14:textId="77777777" w:rsidR="00863B83" w:rsidRDefault="00863B83">
    <w:pPr>
      <w:pStyle w:val="Head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23A9EB4" wp14:editId="4DE767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9778" w14:textId="77777777" w:rsidR="00863B83" w:rsidRDefault="00863B83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87ADC">
                            <w:rPr>
                              <w:rStyle w:val="PageNumber"/>
                              <w:noProof/>
                            </w:rPr>
                            <w:t>10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" stroked="f">
              <v:fill opacity="0"/>
              <v:textbox inset="0,0,0,0">
                <w:txbxContent>
                  <w:p w14:paraId="7FCF9778" w14:textId="77777777" w:rsidR="00863B83" w:rsidRDefault="00863B83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87ADC">
                      <w:rPr>
                        <w:rStyle w:val="a5"/>
                        <w:noProof/>
                      </w:rPr>
                      <w:t>10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6AA3FD6" w14:textId="77777777" w:rsidR="00863B83" w:rsidRDefault="00863B83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2556" w14:textId="77777777" w:rsidR="00863B83" w:rsidRDefault="00863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 w15:restartNumberingAfterBreak="0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 w15:restartNumberingAfterBreak="0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 w15:restartNumberingAfterBreak="0">
    <w:nsid w:val="35193DAD"/>
    <w:multiLevelType w:val="multilevel"/>
    <w:tmpl w:val="5F64FD94"/>
    <w:lvl w:ilvl="0">
      <w:start w:val="1"/>
      <w:numFmt w:val="bullet"/>
      <w:pStyle w:val="1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30125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C2783"/>
    <w:rsid w:val="001C40A8"/>
    <w:rsid w:val="001D399C"/>
    <w:rsid w:val="001E07C3"/>
    <w:rsid w:val="001E2FCB"/>
    <w:rsid w:val="001E3289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77C6E"/>
    <w:rsid w:val="002817BD"/>
    <w:rsid w:val="00285481"/>
    <w:rsid w:val="002856FC"/>
    <w:rsid w:val="002901FB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F1B"/>
    <w:rsid w:val="004D2537"/>
    <w:rsid w:val="004D2D39"/>
    <w:rsid w:val="004D53C9"/>
    <w:rsid w:val="004E06D9"/>
    <w:rsid w:val="004E2AF6"/>
    <w:rsid w:val="0050131F"/>
    <w:rsid w:val="00502D09"/>
    <w:rsid w:val="00513F68"/>
    <w:rsid w:val="00524364"/>
    <w:rsid w:val="00537945"/>
    <w:rsid w:val="00545769"/>
    <w:rsid w:val="005557E2"/>
    <w:rsid w:val="00565EA0"/>
    <w:rsid w:val="00566407"/>
    <w:rsid w:val="005749E8"/>
    <w:rsid w:val="00581C04"/>
    <w:rsid w:val="00586428"/>
    <w:rsid w:val="005867A6"/>
    <w:rsid w:val="005870B4"/>
    <w:rsid w:val="0059229F"/>
    <w:rsid w:val="005941C7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714D"/>
    <w:rsid w:val="00606CCB"/>
    <w:rsid w:val="00623808"/>
    <w:rsid w:val="00627872"/>
    <w:rsid w:val="00635E22"/>
    <w:rsid w:val="006414E5"/>
    <w:rsid w:val="00643130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F47B0"/>
    <w:rsid w:val="006F6894"/>
    <w:rsid w:val="007157DB"/>
    <w:rsid w:val="00723C70"/>
    <w:rsid w:val="00734CA7"/>
    <w:rsid w:val="007364EA"/>
    <w:rsid w:val="00756358"/>
    <w:rsid w:val="00757D1D"/>
    <w:rsid w:val="00766BFE"/>
    <w:rsid w:val="007827CB"/>
    <w:rsid w:val="00792DC7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4B11"/>
    <w:rsid w:val="0089779D"/>
    <w:rsid w:val="008A40FD"/>
    <w:rsid w:val="008B2D73"/>
    <w:rsid w:val="008B483A"/>
    <w:rsid w:val="008B4AF2"/>
    <w:rsid w:val="008B6661"/>
    <w:rsid w:val="008C0B4E"/>
    <w:rsid w:val="008C15FB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637E6"/>
    <w:rsid w:val="00A767DF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BF7D7F"/>
    <w:rsid w:val="00C019A2"/>
    <w:rsid w:val="00C07C98"/>
    <w:rsid w:val="00C21B72"/>
    <w:rsid w:val="00C23DDB"/>
    <w:rsid w:val="00C273D5"/>
    <w:rsid w:val="00C27ED6"/>
    <w:rsid w:val="00C31675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7630"/>
    <w:rsid w:val="00CF1923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F0A0D"/>
  <w15:docId w15:val="{7690B591-9137-4D25-8712-9B58AB87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55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F416A9"/>
    <w:pPr>
      <w:keepNext/>
      <w:numPr>
        <w:numId w:val="1"/>
      </w:numPr>
      <w:jc w:val="right"/>
      <w:outlineLvl w:val="0"/>
    </w:pPr>
  </w:style>
  <w:style w:type="paragraph" w:styleId="Heading2">
    <w:name w:val="heading 2"/>
    <w:basedOn w:val="Normal"/>
    <w:next w:val="Normal"/>
    <w:qFormat/>
    <w:rsid w:val="00F416A9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Heading5">
    <w:name w:val="heading 5"/>
    <w:basedOn w:val="Normal"/>
    <w:next w:val="Normal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Heading6">
    <w:name w:val="heading 6"/>
    <w:basedOn w:val="Normal"/>
    <w:next w:val="Normal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Heading8">
    <w:name w:val="heading 8"/>
    <w:basedOn w:val="Normal"/>
    <w:next w:val="Normal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">
    <w:name w:val="Основной шрифт абзаца4"/>
    <w:rsid w:val="00F416A9"/>
  </w:style>
  <w:style w:type="character" w:customStyle="1" w:styleId="3">
    <w:name w:val="Основной шрифт абзаца3"/>
    <w:rsid w:val="00F416A9"/>
  </w:style>
  <w:style w:type="character" w:customStyle="1" w:styleId="2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0">
    <w:name w:val="Основной шрифт абзаца1"/>
    <w:rsid w:val="00F416A9"/>
  </w:style>
  <w:style w:type="character" w:customStyle="1" w:styleId="8">
    <w:name w:val="Заголовок 8 Знак"/>
    <w:rsid w:val="00F416A9"/>
  </w:style>
  <w:style w:type="character" w:customStyle="1" w:styleId="a">
    <w:name w:val="Верхний колонтитул Знак"/>
    <w:rsid w:val="00F416A9"/>
  </w:style>
  <w:style w:type="character" w:customStyle="1" w:styleId="a0">
    <w:name w:val="Основной текст Знак"/>
    <w:rsid w:val="00F416A9"/>
  </w:style>
  <w:style w:type="character" w:customStyle="1" w:styleId="30">
    <w:name w:val="Основной текст с отступом 3 Знак"/>
    <w:rsid w:val="00F416A9"/>
  </w:style>
  <w:style w:type="character" w:styleId="PageNumber">
    <w:name w:val="page number"/>
    <w:basedOn w:val="10"/>
    <w:rsid w:val="00F416A9"/>
  </w:style>
  <w:style w:type="character" w:customStyle="1" w:styleId="12">
    <w:name w:val="Заголовок 1 Знак"/>
    <w:rsid w:val="00F416A9"/>
  </w:style>
  <w:style w:type="character" w:customStyle="1" w:styleId="20">
    <w:name w:val="Заголовок 2 Знак"/>
    <w:rsid w:val="00F416A9"/>
  </w:style>
  <w:style w:type="character" w:customStyle="1" w:styleId="31">
    <w:name w:val="Заголовок 3 Знак"/>
    <w:link w:val="Heading31"/>
    <w:uiPriority w:val="9"/>
    <w:qFormat/>
    <w:rsid w:val="00F416A9"/>
  </w:style>
  <w:style w:type="character" w:customStyle="1" w:styleId="40">
    <w:name w:val="Заголовок 4 Знак"/>
    <w:rsid w:val="00F416A9"/>
  </w:style>
  <w:style w:type="character" w:customStyle="1" w:styleId="5">
    <w:name w:val="Заголовок 5 Знак"/>
    <w:rsid w:val="00F416A9"/>
  </w:style>
  <w:style w:type="character" w:customStyle="1" w:styleId="6">
    <w:name w:val="Заголовок 6 Знак"/>
    <w:rsid w:val="00F416A9"/>
  </w:style>
  <w:style w:type="character" w:customStyle="1" w:styleId="7">
    <w:name w:val="Заголовок 7 Знак"/>
    <w:rsid w:val="00F416A9"/>
  </w:style>
  <w:style w:type="character" w:customStyle="1" w:styleId="9">
    <w:name w:val="Заголовок 9 Знак"/>
    <w:rsid w:val="00F416A9"/>
  </w:style>
  <w:style w:type="character" w:customStyle="1" w:styleId="32">
    <w:name w:val="Основной текст 3 Знак"/>
    <w:rsid w:val="00F416A9"/>
  </w:style>
  <w:style w:type="character" w:customStyle="1" w:styleId="21">
    <w:name w:val="Основной текст с отступом 2 Знак"/>
    <w:rsid w:val="00F416A9"/>
  </w:style>
  <w:style w:type="character" w:customStyle="1" w:styleId="22">
    <w:name w:val="Основной текст 2 Знак"/>
    <w:rsid w:val="00F416A9"/>
  </w:style>
  <w:style w:type="character" w:customStyle="1" w:styleId="a1">
    <w:name w:val="Основной текст с отступом Знак"/>
    <w:rsid w:val="00F416A9"/>
  </w:style>
  <w:style w:type="character" w:styleId="Hyperlink">
    <w:name w:val="Hyperlink"/>
    <w:rsid w:val="00F416A9"/>
  </w:style>
  <w:style w:type="character" w:customStyle="1" w:styleId="a2">
    <w:name w:val="Нижний колонтитул Знак"/>
    <w:rsid w:val="00F416A9"/>
  </w:style>
  <w:style w:type="character" w:customStyle="1" w:styleId="a3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Emphasis">
    <w:name w:val="Emphasis"/>
    <w:qFormat/>
    <w:rsid w:val="00F416A9"/>
    <w:rPr>
      <w:i/>
      <w:iCs/>
    </w:rPr>
  </w:style>
  <w:style w:type="character" w:customStyle="1" w:styleId="13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3">
    <w:name w:val="Заголовок2"/>
    <w:basedOn w:val="Normal"/>
    <w:next w:val="BodyText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416A9"/>
  </w:style>
  <w:style w:type="paragraph" w:styleId="List">
    <w:name w:val="List"/>
    <w:basedOn w:val="BodyText"/>
    <w:rsid w:val="00F416A9"/>
    <w:rPr>
      <w:rFonts w:cs="Lucida Sans"/>
    </w:rPr>
  </w:style>
  <w:style w:type="paragraph" w:styleId="Caption">
    <w:name w:val="caption"/>
    <w:basedOn w:val="Normal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Normal"/>
    <w:rsid w:val="00F416A9"/>
    <w:pPr>
      <w:suppressLineNumbers/>
    </w:pPr>
    <w:rPr>
      <w:rFonts w:cs="Lucida Sans"/>
    </w:rPr>
  </w:style>
  <w:style w:type="paragraph" w:customStyle="1" w:styleId="14">
    <w:name w:val="Заголовок1"/>
    <w:basedOn w:val="Normal"/>
    <w:next w:val="BodyText"/>
    <w:rsid w:val="00F416A9"/>
    <w:pPr>
      <w:keepNext/>
      <w:spacing w:before="240" w:after="120"/>
    </w:pPr>
  </w:style>
  <w:style w:type="paragraph" w:customStyle="1" w:styleId="33">
    <w:name w:val="Название объекта3"/>
    <w:basedOn w:val="Normal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Normal"/>
    <w:rsid w:val="00F416A9"/>
    <w:pPr>
      <w:suppressLineNumbers/>
    </w:pPr>
    <w:rPr>
      <w:rFonts w:cs="Lucida Sans"/>
    </w:rPr>
  </w:style>
  <w:style w:type="paragraph" w:customStyle="1" w:styleId="24">
    <w:name w:val="Название объекта2"/>
    <w:basedOn w:val="Normal"/>
    <w:rsid w:val="00F416A9"/>
    <w:pPr>
      <w:suppressLineNumbers/>
      <w:spacing w:before="120" w:after="120"/>
    </w:pPr>
  </w:style>
  <w:style w:type="paragraph" w:customStyle="1" w:styleId="25">
    <w:name w:val="Указатель2"/>
    <w:basedOn w:val="Normal"/>
    <w:rsid w:val="00F416A9"/>
    <w:pPr>
      <w:suppressLineNumbers/>
    </w:pPr>
    <w:rPr>
      <w:rFonts w:cs="Lucida Sans"/>
    </w:rPr>
  </w:style>
  <w:style w:type="paragraph" w:customStyle="1" w:styleId="15">
    <w:name w:val="Название объекта1"/>
    <w:basedOn w:val="Normal"/>
    <w:rsid w:val="00F416A9"/>
    <w:pPr>
      <w:suppressLineNumbers/>
      <w:spacing w:before="120" w:after="120"/>
    </w:pPr>
  </w:style>
  <w:style w:type="paragraph" w:customStyle="1" w:styleId="16">
    <w:name w:val="Указатель1"/>
    <w:basedOn w:val="Normal"/>
    <w:rsid w:val="00F416A9"/>
    <w:pPr>
      <w:suppressLineNumbers/>
    </w:pPr>
    <w:rPr>
      <w:rFonts w:cs="Lucida Sans"/>
    </w:rPr>
  </w:style>
  <w:style w:type="paragraph" w:styleId="Header">
    <w:name w:val="header"/>
    <w:basedOn w:val="Normal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Normal"/>
    <w:rsid w:val="00F416A9"/>
    <w:pPr>
      <w:ind w:firstLine="709"/>
      <w:jc w:val="both"/>
    </w:pPr>
  </w:style>
  <w:style w:type="paragraph" w:customStyle="1" w:styleId="311">
    <w:name w:val="Основной текст 31"/>
    <w:basedOn w:val="Normal"/>
    <w:rsid w:val="00F416A9"/>
  </w:style>
  <w:style w:type="paragraph" w:customStyle="1" w:styleId="210">
    <w:name w:val="Основной текст с отступом 21"/>
    <w:basedOn w:val="Normal"/>
    <w:rsid w:val="00F416A9"/>
    <w:pPr>
      <w:ind w:left="709"/>
      <w:jc w:val="both"/>
    </w:pPr>
  </w:style>
  <w:style w:type="paragraph" w:customStyle="1" w:styleId="211">
    <w:name w:val="Основной текст 21"/>
    <w:basedOn w:val="Normal"/>
    <w:rsid w:val="00F416A9"/>
  </w:style>
  <w:style w:type="paragraph" w:styleId="BodyTextIndent">
    <w:name w:val="Body Text Indent"/>
    <w:basedOn w:val="Normal"/>
    <w:rsid w:val="00F416A9"/>
    <w:pPr>
      <w:ind w:firstLine="709"/>
      <w:jc w:val="both"/>
    </w:pPr>
  </w:style>
  <w:style w:type="paragraph" w:styleId="Footer">
    <w:name w:val="footer"/>
    <w:basedOn w:val="Normal"/>
    <w:rsid w:val="00F416A9"/>
    <w:pPr>
      <w:tabs>
        <w:tab w:val="center" w:pos="4677"/>
        <w:tab w:val="right" w:pos="9355"/>
      </w:tabs>
    </w:pPr>
  </w:style>
  <w:style w:type="paragraph" w:customStyle="1" w:styleId="17">
    <w:name w:val="Цитата1"/>
    <w:basedOn w:val="Normal"/>
    <w:rsid w:val="00F416A9"/>
    <w:pPr>
      <w:tabs>
        <w:tab w:val="left" w:pos="-993"/>
      </w:tabs>
      <w:ind w:left="2832" w:right="-164" w:hanging="1410"/>
    </w:pPr>
  </w:style>
  <w:style w:type="paragraph" w:styleId="BalloonText">
    <w:name w:val="Balloon Text"/>
    <w:basedOn w:val="Normal"/>
    <w:rsid w:val="00F416A9"/>
  </w:style>
  <w:style w:type="paragraph" w:customStyle="1" w:styleId="-11">
    <w:name w:val="Цветной список - Акцент 11"/>
    <w:basedOn w:val="Normal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4">
    <w:name w:val="Содержимое таблицы"/>
    <w:basedOn w:val="Normal"/>
    <w:rsid w:val="00F416A9"/>
    <w:pPr>
      <w:suppressLineNumbers/>
    </w:pPr>
  </w:style>
  <w:style w:type="paragraph" w:customStyle="1" w:styleId="a5">
    <w:name w:val="Заголовок таблицы"/>
    <w:basedOn w:val="a4"/>
    <w:rsid w:val="00F416A9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rsid w:val="00F416A9"/>
  </w:style>
  <w:style w:type="character" w:styleId="CommentReference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0492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">
    <w:name w:val="Заголовок Правила 1"/>
    <w:basedOn w:val="Normal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Normal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7">
    <w:name w:val="Пункты правил"/>
    <w:basedOn w:val="Normal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Normal"/>
    <w:link w:val="31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08A8-84FA-475A-A8D1-12B326E4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3812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Dmitry Milyokhin</cp:lastModifiedBy>
  <cp:revision>2</cp:revision>
  <cp:lastPrinted>2020-01-27T09:25:00Z</cp:lastPrinted>
  <dcterms:created xsi:type="dcterms:W3CDTF">2020-10-08T17:26:00Z</dcterms:created>
  <dcterms:modified xsi:type="dcterms:W3CDTF">2020-10-08T17:26:00Z</dcterms:modified>
</cp:coreProperties>
</file>