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56F8C15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61F642AA" w14:textId="7B1BCE2C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646E94D0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5C35F1" w:rsidRPr="005C35F1">
        <w:rPr>
          <w:rFonts w:ascii="Arial" w:eastAsia="Arial" w:hAnsi="Arial" w:cs="Arial"/>
        </w:rPr>
        <w:t>Чемпионат и Первенство Тульской области по фигурному катанию</w:t>
      </w:r>
      <w:r w:rsidR="00476EC4">
        <w:rPr>
          <w:rFonts w:ascii="Arial" w:eastAsia="Arial" w:hAnsi="Arial" w:cs="Arial"/>
        </w:rPr>
        <w:t xml:space="preserve">», которое состоится </w:t>
      </w:r>
      <w:r w:rsidR="00D0188A">
        <w:rPr>
          <w:rFonts w:ascii="Arial" w:eastAsia="Arial" w:hAnsi="Arial" w:cs="Arial"/>
        </w:rPr>
        <w:t>1</w:t>
      </w:r>
      <w:r w:rsidR="005C35F1" w:rsidRPr="005C35F1">
        <w:rPr>
          <w:rFonts w:ascii="Arial" w:eastAsia="Arial" w:hAnsi="Arial" w:cs="Arial"/>
        </w:rPr>
        <w:t>6</w:t>
      </w:r>
      <w:r w:rsidR="00476EC4">
        <w:rPr>
          <w:rFonts w:ascii="Arial" w:eastAsia="Arial" w:hAnsi="Arial" w:cs="Arial"/>
        </w:rPr>
        <w:t xml:space="preserve"> </w:t>
      </w:r>
      <w:r w:rsidR="00D0188A">
        <w:rPr>
          <w:rFonts w:ascii="Arial" w:eastAsia="Arial" w:hAnsi="Arial" w:cs="Arial"/>
        </w:rPr>
        <w:t>октября</w:t>
      </w:r>
      <w:r w:rsidR="005C35F1" w:rsidRPr="005C35F1">
        <w:rPr>
          <w:rFonts w:ascii="Arial" w:eastAsia="Arial" w:hAnsi="Arial" w:cs="Arial"/>
        </w:rPr>
        <w:t xml:space="preserve"> 2022</w:t>
      </w:r>
      <w:r w:rsidR="00731E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68EB1C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 w:rsidR="00476EC4"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C96B" w14:textId="77777777" w:rsidR="00C37937" w:rsidRDefault="00C37937">
      <w:r>
        <w:separator/>
      </w:r>
    </w:p>
  </w:endnote>
  <w:endnote w:type="continuationSeparator" w:id="0">
    <w:p w14:paraId="7EE9FEA6" w14:textId="77777777" w:rsidR="00C37937" w:rsidRDefault="00C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9D22" w14:textId="77777777" w:rsidR="00C37937" w:rsidRDefault="00C37937">
      <w:r>
        <w:separator/>
      </w:r>
    </w:p>
  </w:footnote>
  <w:footnote w:type="continuationSeparator" w:id="0">
    <w:p w14:paraId="68981710" w14:textId="77777777" w:rsidR="00C37937" w:rsidRDefault="00C3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76EC4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76EC4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A6D6A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951D5"/>
    <w:rsid w:val="005B15AD"/>
    <w:rsid w:val="005C35F1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07AFF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37937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0188A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8FAB3EFF-E095-9F46-BE43-61E4341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5278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4</cp:revision>
  <cp:lastPrinted>2020-01-27T09:25:00Z</cp:lastPrinted>
  <dcterms:created xsi:type="dcterms:W3CDTF">2021-09-21T16:04:00Z</dcterms:created>
  <dcterms:modified xsi:type="dcterms:W3CDTF">2022-09-26T21:19:00Z</dcterms:modified>
</cp:coreProperties>
</file>