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5EF666B4" w14:textId="2DCEE221" w:rsidR="002675C7" w:rsidRDefault="002B1D95" w:rsidP="002B1D95">
      <w:pPr>
        <w:ind w:right="-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</w:t>
      </w:r>
      <w:r w:rsidR="002675C7">
        <w:rPr>
          <w:rFonts w:ascii="Arial" w:eastAsia="Arial" w:hAnsi="Arial" w:cs="Arial"/>
          <w:b/>
          <w:bCs/>
          <w:sz w:val="24"/>
          <w:szCs w:val="24"/>
        </w:rPr>
        <w:t>Х</w:t>
      </w:r>
    </w:p>
    <w:p w14:paraId="2FD741C1" w14:textId="185A4102" w:rsidR="002B1D95" w:rsidRDefault="002675C7" w:rsidP="002B1D95">
      <w:pPr>
        <w:ind w:right="-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675C7">
        <w:rPr>
          <w:rFonts w:ascii="Arial" w:eastAsia="Arial" w:hAnsi="Arial" w:cs="Arial"/>
          <w:b/>
          <w:bCs/>
          <w:sz w:val="24"/>
          <w:szCs w:val="24"/>
        </w:rPr>
        <w:t>«</w:t>
      </w:r>
      <w:r>
        <w:rPr>
          <w:rFonts w:ascii="Arial" w:eastAsia="Arial" w:hAnsi="Arial" w:cs="Arial"/>
          <w:b/>
          <w:bCs/>
          <w:sz w:val="24"/>
          <w:szCs w:val="24"/>
        </w:rPr>
        <w:t>ЗИМНИЙ КУБОК СИБИРИ</w:t>
      </w:r>
      <w:r w:rsidRPr="002675C7">
        <w:rPr>
          <w:rFonts w:ascii="Arial" w:eastAsia="Arial" w:hAnsi="Arial" w:cs="Arial"/>
          <w:b/>
          <w:bCs/>
          <w:sz w:val="24"/>
          <w:szCs w:val="24"/>
        </w:rPr>
        <w:t>»</w:t>
      </w:r>
    </w:p>
    <w:p w14:paraId="03A63C30" w14:textId="77777777" w:rsidR="002675C7" w:rsidRDefault="002675C7" w:rsidP="002B1D95">
      <w:pPr>
        <w:ind w:right="-6"/>
        <w:jc w:val="center"/>
      </w:pP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2EBA9B4F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604C143F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«</w:t>
      </w:r>
      <w:r w:rsidR="002675C7" w:rsidRPr="002675C7">
        <w:rPr>
          <w:rFonts w:ascii="Arial" w:eastAsia="Arial" w:hAnsi="Arial" w:cs="Arial"/>
        </w:rPr>
        <w:t>Зимний кубок Сибири</w:t>
      </w:r>
      <w:r w:rsidR="00892C39">
        <w:rPr>
          <w:rFonts w:ascii="Arial" w:eastAsia="Arial" w:hAnsi="Arial" w:cs="Arial"/>
        </w:rPr>
        <w:t>»</w:t>
      </w:r>
      <w:r w:rsidR="001E3AB4">
        <w:rPr>
          <w:rFonts w:ascii="Arial" w:eastAsia="Arial" w:hAnsi="Arial" w:cs="Arial"/>
        </w:rPr>
        <w:t xml:space="preserve">, которое состоится </w:t>
      </w:r>
      <w:r w:rsidR="00644843">
        <w:rPr>
          <w:rFonts w:ascii="Arial" w:eastAsia="Arial" w:hAnsi="Arial" w:cs="Arial"/>
        </w:rPr>
        <w:t>5-6</w:t>
      </w:r>
      <w:r w:rsidR="001E3AB4">
        <w:rPr>
          <w:rFonts w:ascii="Arial" w:eastAsia="Arial" w:hAnsi="Arial" w:cs="Arial"/>
        </w:rPr>
        <w:t xml:space="preserve"> декабря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</w:t>
      </w:r>
      <w:r w:rsidR="006D3B0E">
        <w:rPr>
          <w:rFonts w:ascii="Arial" w:eastAsia="Arial" w:hAnsi="Arial" w:cs="Arial"/>
        </w:rPr>
        <w:t xml:space="preserve"> дисциплинам роллер спорта</w:t>
      </w:r>
      <w:r>
        <w:rPr>
          <w:rFonts w:ascii="Arial" w:eastAsia="Arial" w:hAnsi="Arial" w:cs="Arial"/>
        </w:rPr>
        <w:t>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59AC57A5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67231737" w14:textId="11FC0CF9" w:rsidR="0024539C" w:rsidRDefault="002B1D95" w:rsidP="003877EB">
      <w:pPr>
        <w:tabs>
          <w:tab w:val="left" w:pos="5086"/>
        </w:tabs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sectPr w:rsidR="0024539C" w:rsidSect="003877EB">
      <w:headerReference w:type="default" r:id="rId8"/>
      <w:pgSz w:w="11906" w:h="16838" w:code="9"/>
      <w:pgMar w:top="1134" w:right="850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3E43" w14:textId="77777777" w:rsidR="000A1220" w:rsidRDefault="000A1220">
      <w:r>
        <w:separator/>
      </w:r>
    </w:p>
  </w:endnote>
  <w:endnote w:type="continuationSeparator" w:id="0">
    <w:p w14:paraId="038E5970" w14:textId="77777777" w:rsidR="000A1220" w:rsidRDefault="000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7944" w14:textId="77777777" w:rsidR="000A1220" w:rsidRDefault="000A1220">
      <w:r>
        <w:separator/>
      </w:r>
    </w:p>
  </w:footnote>
  <w:footnote w:type="continuationSeparator" w:id="0">
    <w:p w14:paraId="4A18CF10" w14:textId="77777777" w:rsidR="000A1220" w:rsidRDefault="000A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036FF7D4" w:rsidR="00863B83" w:rsidRDefault="00863B83">
                          <w:pPr>
                            <w:pStyle w:val="Header"/>
                          </w:pPr>
                        </w:p>
                        <w:p w14:paraId="79833FB4" w14:textId="77777777" w:rsidR="003877EB" w:rsidRDefault="003877E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036FF7D4" w:rsidR="00863B83" w:rsidRDefault="00863B83">
                    <w:pPr>
                      <w:pStyle w:val="Header"/>
                    </w:pPr>
                  </w:p>
                  <w:p w14:paraId="79833FB4" w14:textId="77777777" w:rsidR="003877EB" w:rsidRDefault="003877EB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1220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675C7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877EB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68C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44843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D3B0E"/>
    <w:rsid w:val="006E0690"/>
    <w:rsid w:val="006E3D63"/>
    <w:rsid w:val="006F6894"/>
    <w:rsid w:val="007157DB"/>
    <w:rsid w:val="00723C70"/>
    <w:rsid w:val="00731C65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C215F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0C6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041A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4DA3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1699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8</cp:revision>
  <cp:lastPrinted>2020-01-27T09:25:00Z</cp:lastPrinted>
  <dcterms:created xsi:type="dcterms:W3CDTF">2020-11-10T14:36:00Z</dcterms:created>
  <dcterms:modified xsi:type="dcterms:W3CDTF">2020-11-12T05:34:00Z</dcterms:modified>
</cp:coreProperties>
</file>