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93064F" w14:textId="77777777" w:rsidR="002B1D95" w:rsidRDefault="002B1D95" w:rsidP="002B1D95">
      <w:pPr>
        <w:ind w:right="13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ОБРАБОТКУ ПЕРСОНАЛЬНЫХ ДАННЫХ</w:t>
      </w:r>
    </w:p>
    <w:p w14:paraId="2365BBB3" w14:textId="77777777" w:rsidR="002B1D95" w:rsidRDefault="002B1D95" w:rsidP="002B1D95">
      <w:pPr>
        <w:spacing w:line="200" w:lineRule="exact"/>
      </w:pPr>
    </w:p>
    <w:p w14:paraId="10DE81F2" w14:textId="77777777" w:rsidR="002B1D95" w:rsidRDefault="002B1D95" w:rsidP="002B1D95">
      <w:pPr>
        <w:spacing w:line="328" w:lineRule="exact"/>
      </w:pPr>
    </w:p>
    <w:p w14:paraId="76685253" w14:textId="77777777" w:rsidR="002B1D95" w:rsidRDefault="002B1D95" w:rsidP="002B1D95">
      <w:pPr>
        <w:spacing w:line="307" w:lineRule="exact"/>
      </w:pPr>
    </w:p>
    <w:p w14:paraId="1B2B33FD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Я,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</w:t>
      </w:r>
    </w:p>
    <w:p w14:paraId="637631DF" w14:textId="77777777" w:rsidR="002B1D95" w:rsidRDefault="002B1D95" w:rsidP="002B1D95">
      <w:pPr>
        <w:spacing w:line="236" w:lineRule="auto"/>
        <w:ind w:left="1407"/>
      </w:pPr>
      <w:r>
        <w:rPr>
          <w:rFonts w:ascii="Arial" w:eastAsia="Arial" w:hAnsi="Arial" w:cs="Arial"/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14:paraId="4864245C" w14:textId="77777777" w:rsidR="002B1D95" w:rsidRDefault="002B1D95" w:rsidP="002B1D95">
      <w:pPr>
        <w:spacing w:line="256" w:lineRule="exact"/>
      </w:pPr>
    </w:p>
    <w:p w14:paraId="44D3A9EC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14:paraId="072AAE09" w14:textId="77777777" w:rsidR="002B1D95" w:rsidRDefault="002B1D95" w:rsidP="002B1D95">
      <w:pPr>
        <w:spacing w:line="251" w:lineRule="exact"/>
      </w:pPr>
    </w:p>
    <w:p w14:paraId="0B6346F2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14:paraId="7AA563D0" w14:textId="77777777" w:rsidR="002B1D95" w:rsidRDefault="002B1D95" w:rsidP="002B1D95">
      <w:pPr>
        <w:spacing w:line="253" w:lineRule="exact"/>
      </w:pPr>
    </w:p>
    <w:p w14:paraId="35F321B7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14:paraId="4B614CC3" w14:textId="77777777" w:rsidR="002B1D95" w:rsidRDefault="002B1D95" w:rsidP="002B1D95">
      <w:pPr>
        <w:spacing w:line="208" w:lineRule="exact"/>
      </w:pPr>
    </w:p>
    <w:p w14:paraId="6ECAA22A" w14:textId="77777777"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14:paraId="6EBC107A" w14:textId="77777777" w:rsidR="002B1D95" w:rsidRDefault="002B1D95" w:rsidP="002B1D95">
      <w:pPr>
        <w:spacing w:line="208" w:lineRule="exact"/>
      </w:pPr>
    </w:p>
    <w:p w14:paraId="3FD115D3" w14:textId="0CAE0223" w:rsidR="002B1D95" w:rsidRDefault="002B1D95" w:rsidP="002B1D95">
      <w:pPr>
        <w:ind w:left="7"/>
      </w:pPr>
      <w:r>
        <w:rPr>
          <w:rFonts w:ascii="Arial" w:eastAsia="Arial" w:hAnsi="Arial" w:cs="Arial"/>
        </w:rPr>
        <w:t>являясь родителем/законным представителем несовершеннолетнего реб</w:t>
      </w:r>
      <w:r w:rsidR="00B5642D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 xml:space="preserve">нка </w:t>
      </w:r>
      <w:r>
        <w:rPr>
          <w:rFonts w:ascii="Arial" w:eastAsia="Arial" w:hAnsi="Arial" w:cs="Arial"/>
          <w:sz w:val="18"/>
          <w:szCs w:val="18"/>
        </w:rPr>
        <w:t>_________________</w:t>
      </w:r>
    </w:p>
    <w:p w14:paraId="533F2315" w14:textId="77777777" w:rsidR="002B1D95" w:rsidRDefault="002B1D95" w:rsidP="002B1D95">
      <w:pPr>
        <w:spacing w:line="259" w:lineRule="exact"/>
      </w:pPr>
    </w:p>
    <w:p w14:paraId="3831B7E4" w14:textId="77777777" w:rsidR="002B1D95" w:rsidRDefault="002B1D95" w:rsidP="002B1D95">
      <w:pPr>
        <w:spacing w:line="256" w:lineRule="auto"/>
        <w:ind w:right="53"/>
        <w:jc w:val="center"/>
      </w:pPr>
      <w:r>
        <w:rPr>
          <w:rFonts w:ascii="Arial" w:eastAsia="Arial" w:hAnsi="Arial" w:cs="Arial"/>
          <w:sz w:val="17"/>
          <w:szCs w:val="17"/>
        </w:rPr>
        <w:t>__________________________________________________________________________________________________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z w:val="17"/>
          <w:szCs w:val="17"/>
        </w:rPr>
        <w:t xml:space="preserve"> (ФИО несовершеннолетнего участника соревнований)</w:t>
      </w:r>
    </w:p>
    <w:p w14:paraId="666888CE" w14:textId="77777777" w:rsidR="002B1D95" w:rsidRDefault="002B1D95" w:rsidP="002B1D95">
      <w:pPr>
        <w:spacing w:line="247" w:lineRule="exact"/>
      </w:pPr>
    </w:p>
    <w:p w14:paraId="53554504" w14:textId="24F2D642" w:rsidR="002B1D95" w:rsidRDefault="002B1D95" w:rsidP="00962264">
      <w:pPr>
        <w:numPr>
          <w:ilvl w:val="0"/>
          <w:numId w:val="8"/>
        </w:numPr>
        <w:tabs>
          <w:tab w:val="left" w:pos="194"/>
        </w:tabs>
        <w:suppressAutoHyphens w:val="0"/>
        <w:spacing w:line="238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соответствии с положениями Федерального </w:t>
      </w:r>
      <w:r w:rsidRPr="008B6012">
        <w:rPr>
          <w:rFonts w:ascii="Arial" w:eastAsia="Arial" w:hAnsi="Arial" w:cs="Arial"/>
        </w:rPr>
        <w:t xml:space="preserve">закона </w:t>
      </w:r>
      <w:r>
        <w:rPr>
          <w:rFonts w:ascii="Arial" w:eastAsia="Arial" w:hAnsi="Arial" w:cs="Arial"/>
        </w:rPr>
        <w:t>от 27.07.2006 № 152-ФЗ "О персональных данных" даю согласие на обработку своих персональных данных и персональных данных своего несовершеннолетнего реб</w:t>
      </w:r>
      <w:r w:rsidR="00B5642D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нка Общероссийской Общественной Организации "Федерация Роллер Спорта России" (ОГРН 1047746010245, ИНН 7709437636) – далее Федерация.</w:t>
      </w:r>
    </w:p>
    <w:p w14:paraId="09457FCD" w14:textId="77777777" w:rsidR="002B1D95" w:rsidRDefault="002B1D95" w:rsidP="002B1D95">
      <w:pPr>
        <w:spacing w:line="257" w:lineRule="exact"/>
      </w:pPr>
    </w:p>
    <w:p w14:paraId="4A448AAD" w14:textId="77777777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Цель обработки персональных данных:</w:t>
      </w:r>
    </w:p>
    <w:p w14:paraId="4288F952" w14:textId="77777777" w:rsidR="002B1D95" w:rsidRDefault="002B1D95" w:rsidP="00962264">
      <w:pPr>
        <w:numPr>
          <w:ilvl w:val="0"/>
          <w:numId w:val="9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соблюдения требований законодательства Российской Федерации;</w:t>
      </w:r>
    </w:p>
    <w:p w14:paraId="1BD19CE7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537D02CA" w14:textId="0DFB51EE" w:rsidR="002B1D95" w:rsidRPr="00AA4C4D" w:rsidRDefault="002B1D95" w:rsidP="00AA4C4D">
      <w:pPr>
        <w:numPr>
          <w:ilvl w:val="0"/>
          <w:numId w:val="9"/>
        </w:numPr>
        <w:tabs>
          <w:tab w:val="left" w:pos="184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участия моего несовершеннолетнего реб</w:t>
      </w:r>
      <w:r w:rsidR="008B6012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нка в соревновани</w:t>
      </w:r>
      <w:r w:rsidR="0080275D">
        <w:rPr>
          <w:rFonts w:ascii="Arial" w:eastAsia="Arial" w:hAnsi="Arial" w:cs="Arial"/>
        </w:rPr>
        <w:t>и</w:t>
      </w:r>
      <w:r w:rsidRPr="00AA4C4D">
        <w:rPr>
          <w:rFonts w:ascii="Arial" w:eastAsia="Arial" w:hAnsi="Arial" w:cs="Arial"/>
        </w:rPr>
        <w:t xml:space="preserve"> п</w:t>
      </w:r>
      <w:r w:rsidR="00D6227F">
        <w:rPr>
          <w:rFonts w:ascii="Arial" w:eastAsia="Arial" w:hAnsi="Arial" w:cs="Arial"/>
        </w:rPr>
        <w:t>о дисциплинам роллер спорта</w:t>
      </w:r>
      <w:r w:rsidRPr="00AA4C4D">
        <w:rPr>
          <w:rFonts w:ascii="Arial" w:eastAsia="Arial" w:hAnsi="Arial" w:cs="Arial"/>
        </w:rPr>
        <w:t>, а также обеспечение публичности при организации и подведении итогов соревнований.</w:t>
      </w:r>
    </w:p>
    <w:p w14:paraId="7DE0D40C" w14:textId="77777777" w:rsidR="002B1D95" w:rsidRDefault="002B1D95" w:rsidP="002B1D95">
      <w:pPr>
        <w:spacing w:line="253" w:lineRule="exact"/>
      </w:pPr>
    </w:p>
    <w:p w14:paraId="3533DA4E" w14:textId="0BCC1690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Перечень персональных данных, на обработку которых да</w:t>
      </w:r>
      <w:r w:rsidR="008B6012">
        <w:rPr>
          <w:rFonts w:ascii="Arial" w:eastAsia="Arial" w:hAnsi="Arial" w:cs="Arial"/>
          <w:b/>
          <w:bCs/>
        </w:rPr>
        <w:t>ё</w:t>
      </w:r>
      <w:r>
        <w:rPr>
          <w:rFonts w:ascii="Arial" w:eastAsia="Arial" w:hAnsi="Arial" w:cs="Arial"/>
          <w:b/>
          <w:bCs/>
        </w:rPr>
        <w:t>тся согласие:</w:t>
      </w:r>
    </w:p>
    <w:p w14:paraId="214AA540" w14:textId="77777777" w:rsidR="002B1D95" w:rsidRDefault="002B1D95" w:rsidP="002B1D95">
      <w:pPr>
        <w:spacing w:line="1" w:lineRule="exact"/>
      </w:pPr>
    </w:p>
    <w:p w14:paraId="47B24398" w14:textId="77777777" w:rsidR="002B1D95" w:rsidRDefault="002B1D95" w:rsidP="00962264">
      <w:pPr>
        <w:numPr>
          <w:ilvl w:val="0"/>
          <w:numId w:val="10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фамилия, имя, отчество;</w:t>
      </w:r>
    </w:p>
    <w:p w14:paraId="1CD7F2AA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пол;</w:t>
      </w:r>
    </w:p>
    <w:p w14:paraId="2385326F" w14:textId="77777777" w:rsidR="002B1D95" w:rsidRDefault="002B1D95" w:rsidP="00962264">
      <w:pPr>
        <w:numPr>
          <w:ilvl w:val="0"/>
          <w:numId w:val="10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год, месяц, дата и место рождения;</w:t>
      </w:r>
    </w:p>
    <w:p w14:paraId="47EC9B86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реквизиты документа, удостоверяющего личность;</w:t>
      </w:r>
    </w:p>
    <w:p w14:paraId="5B173D4B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 полиса обязательного медицинского страхования;</w:t>
      </w:r>
    </w:p>
    <w:p w14:paraId="25974961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37E6CDA1" w14:textId="77777777" w:rsidR="002B1D95" w:rsidRDefault="002B1D95" w:rsidP="00962264">
      <w:pPr>
        <w:numPr>
          <w:ilvl w:val="0"/>
          <w:numId w:val="10"/>
        </w:numPr>
        <w:tabs>
          <w:tab w:val="left" w:pos="168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адрес фактического места проживания и регистрации по месту жительства и (или) по месту пребывания;</w:t>
      </w:r>
    </w:p>
    <w:p w14:paraId="2C6B6697" w14:textId="77777777" w:rsidR="002B1D95" w:rsidRDefault="002B1D95" w:rsidP="002B1D95">
      <w:pPr>
        <w:spacing w:line="3" w:lineRule="exact"/>
        <w:rPr>
          <w:rFonts w:ascii="Arial" w:eastAsia="Arial" w:hAnsi="Arial" w:cs="Arial"/>
        </w:rPr>
      </w:pPr>
    </w:p>
    <w:p w14:paraId="2F4B852D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почтовый и электронный адреса;</w:t>
      </w:r>
    </w:p>
    <w:p w14:paraId="7F40CC69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номера телефонов;</w:t>
      </w:r>
    </w:p>
    <w:p w14:paraId="73EED9C5" w14:textId="0FD3151A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место уч</w:t>
      </w:r>
      <w:r w:rsidR="008B6012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бы / работы (должность);</w:t>
      </w:r>
    </w:p>
    <w:p w14:paraId="2D253DB3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спортивный разряд / звание / категория (при наличии);</w:t>
      </w:r>
    </w:p>
    <w:p w14:paraId="08BCBB7F" w14:textId="77777777" w:rsidR="002B1D95" w:rsidRDefault="002B1D95" w:rsidP="002B1D95">
      <w:pPr>
        <w:spacing w:line="7" w:lineRule="exact"/>
        <w:rPr>
          <w:rFonts w:ascii="Arial" w:eastAsia="Arial" w:hAnsi="Arial" w:cs="Arial"/>
        </w:rPr>
      </w:pPr>
    </w:p>
    <w:p w14:paraId="4B71A4D8" w14:textId="77777777" w:rsidR="002B1D95" w:rsidRDefault="002B1D95" w:rsidP="00962264">
      <w:pPr>
        <w:numPr>
          <w:ilvl w:val="0"/>
          <w:numId w:val="10"/>
        </w:numPr>
        <w:tabs>
          <w:tab w:val="left" w:pos="156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61CDC4AA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2DFE9190" w14:textId="2FDD416A" w:rsidR="002B1D95" w:rsidRDefault="002B1D95" w:rsidP="00962264">
      <w:pPr>
        <w:numPr>
          <w:ilvl w:val="0"/>
          <w:numId w:val="10"/>
        </w:numPr>
        <w:tabs>
          <w:tab w:val="left" w:pos="184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</w:t>
      </w:r>
      <w:r w:rsidR="008B601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д.</w:t>
      </w:r>
    </w:p>
    <w:p w14:paraId="1A23190E" w14:textId="77777777" w:rsidR="002B1D95" w:rsidRDefault="002B1D95" w:rsidP="002B1D95">
      <w:pPr>
        <w:spacing w:line="11" w:lineRule="exact"/>
        <w:rPr>
          <w:rFonts w:ascii="Arial" w:eastAsia="Arial" w:hAnsi="Arial" w:cs="Arial"/>
        </w:rPr>
      </w:pPr>
    </w:p>
    <w:p w14:paraId="4F84FC76" w14:textId="77777777" w:rsidR="002B1D95" w:rsidRDefault="002B1D95" w:rsidP="00962264">
      <w:pPr>
        <w:numPr>
          <w:ilvl w:val="0"/>
          <w:numId w:val="10"/>
        </w:numPr>
        <w:tabs>
          <w:tab w:val="left" w:pos="252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фотографии и видеозаписи, в том числе отснятые в период участия в спортивных соревнованиях и мероприятиях.</w:t>
      </w:r>
    </w:p>
    <w:p w14:paraId="3BD6148F" w14:textId="77777777" w:rsidR="002B1D95" w:rsidRDefault="002B1D95" w:rsidP="002B1D95">
      <w:pPr>
        <w:spacing w:line="263" w:lineRule="exact"/>
      </w:pPr>
    </w:p>
    <w:p w14:paraId="1EDF75B0" w14:textId="77777777" w:rsidR="002B1D95" w:rsidRDefault="002B1D95" w:rsidP="002B1D95">
      <w:pPr>
        <w:spacing w:line="237" w:lineRule="auto"/>
        <w:ind w:left="7" w:firstLine="600"/>
        <w:jc w:val="both"/>
      </w:pPr>
      <w:r>
        <w:rPr>
          <w:rFonts w:ascii="Arial" w:eastAsia="Arial" w:hAnsi="Arial" w:cs="Arial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</w:t>
      </w:r>
    </w:p>
    <w:p w14:paraId="7DB29C34" w14:textId="77777777" w:rsidR="002B1D95" w:rsidRDefault="002B1D95" w:rsidP="002B1D95">
      <w:pPr>
        <w:sectPr w:rsidR="002B1D95">
          <w:pgSz w:w="11900" w:h="16838"/>
          <w:pgMar w:top="851" w:right="846" w:bottom="589" w:left="1133" w:header="0" w:footer="0" w:gutter="0"/>
          <w:cols w:space="720" w:equalWidth="0">
            <w:col w:w="9927"/>
          </w:cols>
        </w:sectPr>
      </w:pPr>
    </w:p>
    <w:p w14:paraId="481F6ABB" w14:textId="77777777" w:rsidR="002B1D95" w:rsidRDefault="002B1D95" w:rsidP="002B1D95">
      <w:pPr>
        <w:spacing w:line="235" w:lineRule="auto"/>
        <w:jc w:val="both"/>
      </w:pPr>
      <w:r>
        <w:rPr>
          <w:rFonts w:ascii="Arial" w:eastAsia="Arial" w:hAnsi="Arial" w:cs="Arial"/>
        </w:rPr>
        <w:lastRenderedPageBreak/>
        <w:t>использование, передачу (распространение, предоставление, доступ), обезличивание, блокирование, удаление, уничтожение.</w:t>
      </w:r>
    </w:p>
    <w:p w14:paraId="784E5AE0" w14:textId="77777777" w:rsidR="002B1D95" w:rsidRDefault="002B1D95" w:rsidP="002B1D95">
      <w:pPr>
        <w:spacing w:line="263" w:lineRule="exact"/>
      </w:pPr>
    </w:p>
    <w:p w14:paraId="7101467F" w14:textId="7A7347A6" w:rsidR="002B1D95" w:rsidRDefault="002B1D95" w:rsidP="002B1D95">
      <w:pPr>
        <w:spacing w:line="239" w:lineRule="auto"/>
        <w:ind w:firstLine="600"/>
        <w:jc w:val="both"/>
      </w:pPr>
      <w:r>
        <w:rPr>
          <w:rFonts w:ascii="Arial" w:eastAsia="Arial" w:hAnsi="Arial" w:cs="Arial"/>
        </w:rPr>
        <w:t>Даю согласие на передачу (предоставление) Федерацией моих данных и данных моего несовершеннолетнего реб</w:t>
      </w:r>
      <w:r w:rsidR="00B5642D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58FA718B" w14:textId="77777777" w:rsidR="002B1D95" w:rsidRDefault="002B1D95" w:rsidP="002B1D95">
      <w:pPr>
        <w:spacing w:line="262" w:lineRule="exact"/>
      </w:pPr>
    </w:p>
    <w:p w14:paraId="1AE2C1A2" w14:textId="4CEB902F" w:rsidR="002B1D95" w:rsidRDefault="002B1D95" w:rsidP="002B1D95">
      <w:pPr>
        <w:spacing w:line="237" w:lineRule="auto"/>
        <w:ind w:firstLine="600"/>
        <w:jc w:val="both"/>
      </w:pPr>
      <w:r>
        <w:rPr>
          <w:rFonts w:ascii="Arial" w:eastAsia="Arial" w:hAnsi="Arial" w:cs="Arial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</w:t>
      </w:r>
      <w:r w:rsidR="00B5642D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м подачи заявления в простой письменной форме.</w:t>
      </w:r>
    </w:p>
    <w:p w14:paraId="082B190E" w14:textId="77777777" w:rsidR="002B1D95" w:rsidRDefault="002B1D95" w:rsidP="002B1D95">
      <w:pPr>
        <w:spacing w:line="264" w:lineRule="exact"/>
      </w:pPr>
    </w:p>
    <w:p w14:paraId="786CE036" w14:textId="77777777" w:rsidR="002B1D95" w:rsidRDefault="002B1D95" w:rsidP="002B1D95">
      <w:pPr>
        <w:spacing w:line="238" w:lineRule="auto"/>
        <w:ind w:firstLine="600"/>
        <w:jc w:val="both"/>
      </w:pPr>
      <w:r>
        <w:rPr>
          <w:rFonts w:ascii="Arial" w:eastAsia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03E26551" w14:textId="77777777" w:rsidR="002B1D95" w:rsidRDefault="002B1D95" w:rsidP="002B1D95">
      <w:pPr>
        <w:spacing w:line="200" w:lineRule="exact"/>
      </w:pPr>
    </w:p>
    <w:p w14:paraId="1F5584E8" w14:textId="77777777" w:rsidR="002B1D95" w:rsidRDefault="002B1D95" w:rsidP="002B1D95">
      <w:pPr>
        <w:spacing w:line="311" w:lineRule="exact"/>
      </w:pPr>
    </w:p>
    <w:p w14:paraId="67231737" w14:textId="524AAF8C" w:rsidR="0024539C" w:rsidRDefault="002B1D95" w:rsidP="00665C71">
      <w:pPr>
        <w:tabs>
          <w:tab w:val="left" w:pos="4440"/>
          <w:tab w:val="left" w:pos="7300"/>
        </w:tabs>
        <w:ind w:left="120"/>
      </w:pPr>
      <w:r>
        <w:rPr>
          <w:rFonts w:ascii="Arial" w:eastAsia="Arial" w:hAnsi="Arial" w:cs="Arial"/>
        </w:rPr>
        <w:t>"______"_______________20___ г.</w:t>
      </w:r>
      <w:r>
        <w:tab/>
      </w:r>
      <w:r>
        <w:rPr>
          <w:rFonts w:ascii="Arial" w:eastAsia="Arial" w:hAnsi="Arial" w:cs="Arial"/>
        </w:rPr>
        <w:t>___________________/____________________</w:t>
      </w:r>
    </w:p>
    <w:sectPr w:rsidR="0024539C" w:rsidSect="003B6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9C3DE" w14:textId="77777777" w:rsidR="00251F22" w:rsidRDefault="00251F22">
      <w:r>
        <w:separator/>
      </w:r>
    </w:p>
  </w:endnote>
  <w:endnote w:type="continuationSeparator" w:id="0">
    <w:p w14:paraId="607D6072" w14:textId="77777777" w:rsidR="00251F22" w:rsidRDefault="0025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5647A" w14:textId="77777777" w:rsidR="00863B83" w:rsidRDefault="00863B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7FAD3" w14:textId="77777777" w:rsidR="00863B83" w:rsidRDefault="00863B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841A6" w14:textId="77777777" w:rsidR="00863B83" w:rsidRDefault="00863B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29F8C" w14:textId="77777777" w:rsidR="00251F22" w:rsidRDefault="00251F22">
      <w:r>
        <w:separator/>
      </w:r>
    </w:p>
  </w:footnote>
  <w:footnote w:type="continuationSeparator" w:id="0">
    <w:p w14:paraId="7645D6A9" w14:textId="77777777" w:rsidR="00251F22" w:rsidRDefault="00251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49D14" w14:textId="77777777" w:rsidR="00863B83" w:rsidRDefault="00863B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C2C40" w14:textId="77777777" w:rsidR="00863B83" w:rsidRDefault="00863B83">
    <w:pPr>
      <w:pStyle w:val="Header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723A9EB4" wp14:editId="4DE7670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986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F9778" w14:textId="163D6993" w:rsidR="00863B83" w:rsidRDefault="00863B83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A9E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8pt;height:13.55pt;z-index:2516597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" stroked="f">
              <v:fill opacity="0"/>
              <v:textbox inset="0,0,0,0">
                <w:txbxContent>
                  <w:p w14:paraId="7FCF9778" w14:textId="163D6993" w:rsidR="00863B83" w:rsidRDefault="00863B83">
                    <w:pPr>
                      <w:pStyle w:val="Head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16AA3FD6" w14:textId="77777777" w:rsidR="00863B83" w:rsidRDefault="00863B8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92556" w14:textId="77777777" w:rsidR="00863B83" w:rsidRDefault="00863B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4" w15:restartNumberingAfterBreak="0">
    <w:nsid w:val="00000005"/>
    <w:multiLevelType w:val="singleLevel"/>
    <w:tmpl w:val="798463B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trike w:val="0"/>
        <w:sz w:val="28"/>
        <w:szCs w:val="28"/>
      </w:rPr>
    </w:lvl>
  </w:abstractNum>
  <w:abstractNum w:abstractNumId="5" w15:restartNumberingAfterBreak="0">
    <w:nsid w:val="000026A6"/>
    <w:multiLevelType w:val="hybridMultilevel"/>
    <w:tmpl w:val="D332D7F2"/>
    <w:lvl w:ilvl="0" w:tplc="F0A69470">
      <w:start w:val="1"/>
      <w:numFmt w:val="bullet"/>
      <w:lvlText w:val="-"/>
      <w:lvlJc w:val="left"/>
    </w:lvl>
    <w:lvl w:ilvl="1" w:tplc="2EDCF2A8">
      <w:numFmt w:val="decimal"/>
      <w:lvlText w:val=""/>
      <w:lvlJc w:val="left"/>
    </w:lvl>
    <w:lvl w:ilvl="2" w:tplc="B3F65E64">
      <w:numFmt w:val="decimal"/>
      <w:lvlText w:val=""/>
      <w:lvlJc w:val="left"/>
    </w:lvl>
    <w:lvl w:ilvl="3" w:tplc="A7D05B34">
      <w:numFmt w:val="decimal"/>
      <w:lvlText w:val=""/>
      <w:lvlJc w:val="left"/>
    </w:lvl>
    <w:lvl w:ilvl="4" w:tplc="4086CB3A">
      <w:numFmt w:val="decimal"/>
      <w:lvlText w:val=""/>
      <w:lvlJc w:val="left"/>
    </w:lvl>
    <w:lvl w:ilvl="5" w:tplc="252680E0">
      <w:numFmt w:val="decimal"/>
      <w:lvlText w:val=""/>
      <w:lvlJc w:val="left"/>
    </w:lvl>
    <w:lvl w:ilvl="6" w:tplc="A65A76AA">
      <w:numFmt w:val="decimal"/>
      <w:lvlText w:val=""/>
      <w:lvlJc w:val="left"/>
    </w:lvl>
    <w:lvl w:ilvl="7" w:tplc="F55C5C0E">
      <w:numFmt w:val="decimal"/>
      <w:lvlText w:val=""/>
      <w:lvlJc w:val="left"/>
    </w:lvl>
    <w:lvl w:ilvl="8" w:tplc="16B20A76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AD3099CE"/>
    <w:lvl w:ilvl="0" w:tplc="E94EDF0A">
      <w:start w:val="1"/>
      <w:numFmt w:val="bullet"/>
      <w:lvlText w:val="в"/>
      <w:lvlJc w:val="left"/>
    </w:lvl>
    <w:lvl w:ilvl="1" w:tplc="26C02116">
      <w:numFmt w:val="decimal"/>
      <w:lvlText w:val=""/>
      <w:lvlJc w:val="left"/>
    </w:lvl>
    <w:lvl w:ilvl="2" w:tplc="8D42B924">
      <w:numFmt w:val="decimal"/>
      <w:lvlText w:val=""/>
      <w:lvlJc w:val="left"/>
    </w:lvl>
    <w:lvl w:ilvl="3" w:tplc="2D30DCC0">
      <w:numFmt w:val="decimal"/>
      <w:lvlText w:val=""/>
      <w:lvlJc w:val="left"/>
    </w:lvl>
    <w:lvl w:ilvl="4" w:tplc="2B48C7AC">
      <w:numFmt w:val="decimal"/>
      <w:lvlText w:val=""/>
      <w:lvlJc w:val="left"/>
    </w:lvl>
    <w:lvl w:ilvl="5" w:tplc="A886BAFC">
      <w:numFmt w:val="decimal"/>
      <w:lvlText w:val=""/>
      <w:lvlJc w:val="left"/>
    </w:lvl>
    <w:lvl w:ilvl="6" w:tplc="EB10659E">
      <w:numFmt w:val="decimal"/>
      <w:lvlText w:val=""/>
      <w:lvlJc w:val="left"/>
    </w:lvl>
    <w:lvl w:ilvl="7" w:tplc="BB5E8F3A">
      <w:numFmt w:val="decimal"/>
      <w:lvlText w:val=""/>
      <w:lvlJc w:val="left"/>
    </w:lvl>
    <w:lvl w:ilvl="8" w:tplc="4558A558">
      <w:numFmt w:val="decimal"/>
      <w:lvlText w:val=""/>
      <w:lvlJc w:val="left"/>
    </w:lvl>
  </w:abstractNum>
  <w:abstractNum w:abstractNumId="7" w15:restartNumberingAfterBreak="0">
    <w:nsid w:val="00005D03"/>
    <w:multiLevelType w:val="hybridMultilevel"/>
    <w:tmpl w:val="DDD02890"/>
    <w:lvl w:ilvl="0" w:tplc="997CAAE8">
      <w:start w:val="1"/>
      <w:numFmt w:val="bullet"/>
      <w:lvlText w:val="в"/>
      <w:lvlJc w:val="left"/>
    </w:lvl>
    <w:lvl w:ilvl="1" w:tplc="0D1097F0">
      <w:numFmt w:val="decimal"/>
      <w:lvlText w:val=""/>
      <w:lvlJc w:val="left"/>
    </w:lvl>
    <w:lvl w:ilvl="2" w:tplc="551EB830">
      <w:numFmt w:val="decimal"/>
      <w:lvlText w:val=""/>
      <w:lvlJc w:val="left"/>
    </w:lvl>
    <w:lvl w:ilvl="3" w:tplc="AB624664">
      <w:numFmt w:val="decimal"/>
      <w:lvlText w:val=""/>
      <w:lvlJc w:val="left"/>
    </w:lvl>
    <w:lvl w:ilvl="4" w:tplc="00006972">
      <w:numFmt w:val="decimal"/>
      <w:lvlText w:val=""/>
      <w:lvlJc w:val="left"/>
    </w:lvl>
    <w:lvl w:ilvl="5" w:tplc="B2445EDC">
      <w:numFmt w:val="decimal"/>
      <w:lvlText w:val=""/>
      <w:lvlJc w:val="left"/>
    </w:lvl>
    <w:lvl w:ilvl="6" w:tplc="AEDEFF60">
      <w:numFmt w:val="decimal"/>
      <w:lvlText w:val=""/>
      <w:lvlJc w:val="left"/>
    </w:lvl>
    <w:lvl w:ilvl="7" w:tplc="D324AF24">
      <w:numFmt w:val="decimal"/>
      <w:lvlText w:val=""/>
      <w:lvlJc w:val="left"/>
    </w:lvl>
    <w:lvl w:ilvl="8" w:tplc="AB1C01B2">
      <w:numFmt w:val="decimal"/>
      <w:lvlText w:val=""/>
      <w:lvlJc w:val="left"/>
    </w:lvl>
  </w:abstractNum>
  <w:abstractNum w:abstractNumId="8" w15:restartNumberingAfterBreak="0">
    <w:nsid w:val="000066BB"/>
    <w:multiLevelType w:val="hybridMultilevel"/>
    <w:tmpl w:val="B6F8FEF4"/>
    <w:lvl w:ilvl="0" w:tplc="82C681F8">
      <w:start w:val="1"/>
      <w:numFmt w:val="bullet"/>
      <w:lvlText w:val="и"/>
      <w:lvlJc w:val="left"/>
    </w:lvl>
    <w:lvl w:ilvl="1" w:tplc="9232045E">
      <w:numFmt w:val="decimal"/>
      <w:lvlText w:val=""/>
      <w:lvlJc w:val="left"/>
    </w:lvl>
    <w:lvl w:ilvl="2" w:tplc="0010C7BE">
      <w:numFmt w:val="decimal"/>
      <w:lvlText w:val=""/>
      <w:lvlJc w:val="left"/>
    </w:lvl>
    <w:lvl w:ilvl="3" w:tplc="4C605CC4">
      <w:numFmt w:val="decimal"/>
      <w:lvlText w:val=""/>
      <w:lvlJc w:val="left"/>
    </w:lvl>
    <w:lvl w:ilvl="4" w:tplc="4BF20AB0">
      <w:numFmt w:val="decimal"/>
      <w:lvlText w:val=""/>
      <w:lvlJc w:val="left"/>
    </w:lvl>
    <w:lvl w:ilvl="5" w:tplc="54245C98">
      <w:numFmt w:val="decimal"/>
      <w:lvlText w:val=""/>
      <w:lvlJc w:val="left"/>
    </w:lvl>
    <w:lvl w:ilvl="6" w:tplc="CF0CA0E0">
      <w:numFmt w:val="decimal"/>
      <w:lvlText w:val=""/>
      <w:lvlJc w:val="left"/>
    </w:lvl>
    <w:lvl w:ilvl="7" w:tplc="4840237A">
      <w:numFmt w:val="decimal"/>
      <w:lvlText w:val=""/>
      <w:lvlJc w:val="left"/>
    </w:lvl>
    <w:lvl w:ilvl="8" w:tplc="68EA4CB8">
      <w:numFmt w:val="decimal"/>
      <w:lvlText w:val=""/>
      <w:lvlJc w:val="left"/>
    </w:lvl>
  </w:abstractNum>
  <w:abstractNum w:abstractNumId="9" w15:restartNumberingAfterBreak="0">
    <w:nsid w:val="0000701F"/>
    <w:multiLevelType w:val="hybridMultilevel"/>
    <w:tmpl w:val="A12EF88E"/>
    <w:lvl w:ilvl="0" w:tplc="19D08B0A">
      <w:start w:val="1"/>
      <w:numFmt w:val="bullet"/>
      <w:lvlText w:val="-"/>
      <w:lvlJc w:val="left"/>
    </w:lvl>
    <w:lvl w:ilvl="1" w:tplc="77A0B50C">
      <w:numFmt w:val="decimal"/>
      <w:lvlText w:val=""/>
      <w:lvlJc w:val="left"/>
    </w:lvl>
    <w:lvl w:ilvl="2" w:tplc="05141640">
      <w:numFmt w:val="decimal"/>
      <w:lvlText w:val=""/>
      <w:lvlJc w:val="left"/>
    </w:lvl>
    <w:lvl w:ilvl="3" w:tplc="DE363FAC">
      <w:numFmt w:val="decimal"/>
      <w:lvlText w:val=""/>
      <w:lvlJc w:val="left"/>
    </w:lvl>
    <w:lvl w:ilvl="4" w:tplc="1E367470">
      <w:numFmt w:val="decimal"/>
      <w:lvlText w:val=""/>
      <w:lvlJc w:val="left"/>
    </w:lvl>
    <w:lvl w:ilvl="5" w:tplc="758603E6">
      <w:numFmt w:val="decimal"/>
      <w:lvlText w:val=""/>
      <w:lvlJc w:val="left"/>
    </w:lvl>
    <w:lvl w:ilvl="6" w:tplc="DC70415C">
      <w:numFmt w:val="decimal"/>
      <w:lvlText w:val=""/>
      <w:lvlJc w:val="left"/>
    </w:lvl>
    <w:lvl w:ilvl="7" w:tplc="D4F42ED0">
      <w:numFmt w:val="decimal"/>
      <w:lvlText w:val=""/>
      <w:lvlJc w:val="left"/>
    </w:lvl>
    <w:lvl w:ilvl="8" w:tplc="510236B2">
      <w:numFmt w:val="decimal"/>
      <w:lvlText w:val=""/>
      <w:lvlJc w:val="left"/>
    </w:lvl>
  </w:abstractNum>
  <w:abstractNum w:abstractNumId="10" w15:restartNumberingAfterBreak="0">
    <w:nsid w:val="0000767D"/>
    <w:multiLevelType w:val="hybridMultilevel"/>
    <w:tmpl w:val="E90625C0"/>
    <w:lvl w:ilvl="0" w:tplc="877C0CF0">
      <w:start w:val="1"/>
      <w:numFmt w:val="bullet"/>
      <w:lvlText w:val="-"/>
      <w:lvlJc w:val="left"/>
    </w:lvl>
    <w:lvl w:ilvl="1" w:tplc="D31A42D4">
      <w:numFmt w:val="decimal"/>
      <w:lvlText w:val=""/>
      <w:lvlJc w:val="left"/>
    </w:lvl>
    <w:lvl w:ilvl="2" w:tplc="3072D34E">
      <w:numFmt w:val="decimal"/>
      <w:lvlText w:val=""/>
      <w:lvlJc w:val="left"/>
    </w:lvl>
    <w:lvl w:ilvl="3" w:tplc="D01E9802">
      <w:numFmt w:val="decimal"/>
      <w:lvlText w:val=""/>
      <w:lvlJc w:val="left"/>
    </w:lvl>
    <w:lvl w:ilvl="4" w:tplc="112C1592">
      <w:numFmt w:val="decimal"/>
      <w:lvlText w:val=""/>
      <w:lvlJc w:val="left"/>
    </w:lvl>
    <w:lvl w:ilvl="5" w:tplc="F6CC8296">
      <w:numFmt w:val="decimal"/>
      <w:lvlText w:val=""/>
      <w:lvlJc w:val="left"/>
    </w:lvl>
    <w:lvl w:ilvl="6" w:tplc="4E800CD2">
      <w:numFmt w:val="decimal"/>
      <w:lvlText w:val=""/>
      <w:lvlJc w:val="left"/>
    </w:lvl>
    <w:lvl w:ilvl="7" w:tplc="42CAA314">
      <w:numFmt w:val="decimal"/>
      <w:lvlText w:val=""/>
      <w:lvlJc w:val="left"/>
    </w:lvl>
    <w:lvl w:ilvl="8" w:tplc="D5FE2A06">
      <w:numFmt w:val="decimal"/>
      <w:lvlText w:val=""/>
      <w:lvlJc w:val="left"/>
    </w:lvl>
  </w:abstractNum>
  <w:abstractNum w:abstractNumId="11" w15:restartNumberingAfterBreak="0">
    <w:nsid w:val="00007A5A"/>
    <w:multiLevelType w:val="hybridMultilevel"/>
    <w:tmpl w:val="5A1081AA"/>
    <w:lvl w:ilvl="0" w:tplc="F6384896">
      <w:start w:val="1"/>
      <w:numFmt w:val="bullet"/>
      <w:lvlText w:val="-"/>
      <w:lvlJc w:val="left"/>
    </w:lvl>
    <w:lvl w:ilvl="1" w:tplc="102EFC4C">
      <w:numFmt w:val="decimal"/>
      <w:lvlText w:val=""/>
      <w:lvlJc w:val="left"/>
    </w:lvl>
    <w:lvl w:ilvl="2" w:tplc="ACF01618">
      <w:numFmt w:val="decimal"/>
      <w:lvlText w:val=""/>
      <w:lvlJc w:val="left"/>
    </w:lvl>
    <w:lvl w:ilvl="3" w:tplc="FFA4F570">
      <w:numFmt w:val="decimal"/>
      <w:lvlText w:val=""/>
      <w:lvlJc w:val="left"/>
    </w:lvl>
    <w:lvl w:ilvl="4" w:tplc="8AC898BE">
      <w:numFmt w:val="decimal"/>
      <w:lvlText w:val=""/>
      <w:lvlJc w:val="left"/>
    </w:lvl>
    <w:lvl w:ilvl="5" w:tplc="4BB4BD76">
      <w:numFmt w:val="decimal"/>
      <w:lvlText w:val=""/>
      <w:lvlJc w:val="left"/>
    </w:lvl>
    <w:lvl w:ilvl="6" w:tplc="DA80F8D4">
      <w:numFmt w:val="decimal"/>
      <w:lvlText w:val=""/>
      <w:lvlJc w:val="left"/>
    </w:lvl>
    <w:lvl w:ilvl="7" w:tplc="A706083E">
      <w:numFmt w:val="decimal"/>
      <w:lvlText w:val=""/>
      <w:lvlJc w:val="left"/>
    </w:lvl>
    <w:lvl w:ilvl="8" w:tplc="974CE104">
      <w:numFmt w:val="decimal"/>
      <w:lvlText w:val=""/>
      <w:lvlJc w:val="left"/>
    </w:lvl>
  </w:abstractNum>
  <w:abstractNum w:abstractNumId="12" w15:restartNumberingAfterBreak="0">
    <w:nsid w:val="35193DAD"/>
    <w:multiLevelType w:val="multilevel"/>
    <w:tmpl w:val="5F64FD94"/>
    <w:lvl w:ilvl="0">
      <w:start w:val="1"/>
      <w:numFmt w:val="bullet"/>
      <w:pStyle w:val="1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1"/>
      <w:numFmt w:val="decimal"/>
      <w:pStyle w:val="11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/>
        <w:sz w:val="28"/>
        <w:szCs w:val="28"/>
        <w:lang w:bidi="ar-SA"/>
      </w:r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 w15:restartNumberingAfterBreak="0">
    <w:nsid w:val="4B792D49"/>
    <w:multiLevelType w:val="hybridMultilevel"/>
    <w:tmpl w:val="6FB638B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57425730"/>
    <w:multiLevelType w:val="hybridMultilevel"/>
    <w:tmpl w:val="401CE46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EA7"/>
    <w:rsid w:val="00003772"/>
    <w:rsid w:val="00004921"/>
    <w:rsid w:val="00006859"/>
    <w:rsid w:val="00020124"/>
    <w:rsid w:val="00024518"/>
    <w:rsid w:val="00031747"/>
    <w:rsid w:val="00033B75"/>
    <w:rsid w:val="00043F9A"/>
    <w:rsid w:val="00045D61"/>
    <w:rsid w:val="00047386"/>
    <w:rsid w:val="000564A6"/>
    <w:rsid w:val="00056CDA"/>
    <w:rsid w:val="000577E8"/>
    <w:rsid w:val="00057A3A"/>
    <w:rsid w:val="00072A1F"/>
    <w:rsid w:val="00072D79"/>
    <w:rsid w:val="00073B89"/>
    <w:rsid w:val="00086D3B"/>
    <w:rsid w:val="000938A2"/>
    <w:rsid w:val="000A1169"/>
    <w:rsid w:val="000A3BEC"/>
    <w:rsid w:val="000A550C"/>
    <w:rsid w:val="000A6B53"/>
    <w:rsid w:val="000B030D"/>
    <w:rsid w:val="000B47BE"/>
    <w:rsid w:val="000C6363"/>
    <w:rsid w:val="000D0B69"/>
    <w:rsid w:val="000D110D"/>
    <w:rsid w:val="000D3A87"/>
    <w:rsid w:val="000F215F"/>
    <w:rsid w:val="00100E96"/>
    <w:rsid w:val="00103594"/>
    <w:rsid w:val="001040FE"/>
    <w:rsid w:val="00104C63"/>
    <w:rsid w:val="00105DD9"/>
    <w:rsid w:val="0010786D"/>
    <w:rsid w:val="00111589"/>
    <w:rsid w:val="001164AA"/>
    <w:rsid w:val="001210A1"/>
    <w:rsid w:val="00124802"/>
    <w:rsid w:val="00125EF9"/>
    <w:rsid w:val="00130125"/>
    <w:rsid w:val="00156FE6"/>
    <w:rsid w:val="00166024"/>
    <w:rsid w:val="00180659"/>
    <w:rsid w:val="001866F7"/>
    <w:rsid w:val="00190485"/>
    <w:rsid w:val="00190B85"/>
    <w:rsid w:val="0019143C"/>
    <w:rsid w:val="00192555"/>
    <w:rsid w:val="0019298D"/>
    <w:rsid w:val="00195920"/>
    <w:rsid w:val="001A030D"/>
    <w:rsid w:val="001C2783"/>
    <w:rsid w:val="001C40A8"/>
    <w:rsid w:val="001D399C"/>
    <w:rsid w:val="001E07C3"/>
    <w:rsid w:val="001E2FCB"/>
    <w:rsid w:val="001E3289"/>
    <w:rsid w:val="001E3AB4"/>
    <w:rsid w:val="001E5ADE"/>
    <w:rsid w:val="001F3F5D"/>
    <w:rsid w:val="001F43FC"/>
    <w:rsid w:val="001F586F"/>
    <w:rsid w:val="00200342"/>
    <w:rsid w:val="00212423"/>
    <w:rsid w:val="00213CA9"/>
    <w:rsid w:val="00215FA7"/>
    <w:rsid w:val="00223B4E"/>
    <w:rsid w:val="0022790B"/>
    <w:rsid w:val="00230445"/>
    <w:rsid w:val="002325E7"/>
    <w:rsid w:val="00234072"/>
    <w:rsid w:val="0024011F"/>
    <w:rsid w:val="00244ED2"/>
    <w:rsid w:val="0024539C"/>
    <w:rsid w:val="00246D7A"/>
    <w:rsid w:val="00251F22"/>
    <w:rsid w:val="00266E72"/>
    <w:rsid w:val="002671CD"/>
    <w:rsid w:val="002675C7"/>
    <w:rsid w:val="00277C6E"/>
    <w:rsid w:val="002817BD"/>
    <w:rsid w:val="00285481"/>
    <w:rsid w:val="002856FC"/>
    <w:rsid w:val="002901FB"/>
    <w:rsid w:val="002B1D95"/>
    <w:rsid w:val="002B5809"/>
    <w:rsid w:val="002B64F7"/>
    <w:rsid w:val="002C22D5"/>
    <w:rsid w:val="002C3253"/>
    <w:rsid w:val="002C7798"/>
    <w:rsid w:val="002D483D"/>
    <w:rsid w:val="002D4AD4"/>
    <w:rsid w:val="002D70E7"/>
    <w:rsid w:val="002E0567"/>
    <w:rsid w:val="002E5FE0"/>
    <w:rsid w:val="002E7B86"/>
    <w:rsid w:val="002F344C"/>
    <w:rsid w:val="002F4812"/>
    <w:rsid w:val="00300BBD"/>
    <w:rsid w:val="003057B3"/>
    <w:rsid w:val="003115A2"/>
    <w:rsid w:val="0031786E"/>
    <w:rsid w:val="00317AC3"/>
    <w:rsid w:val="003208CD"/>
    <w:rsid w:val="003213BD"/>
    <w:rsid w:val="00333E6C"/>
    <w:rsid w:val="003378EA"/>
    <w:rsid w:val="0034178B"/>
    <w:rsid w:val="00346D12"/>
    <w:rsid w:val="00347361"/>
    <w:rsid w:val="00355D92"/>
    <w:rsid w:val="00355F6D"/>
    <w:rsid w:val="00372D9E"/>
    <w:rsid w:val="0037463D"/>
    <w:rsid w:val="00375A0D"/>
    <w:rsid w:val="003856D1"/>
    <w:rsid w:val="00391EDF"/>
    <w:rsid w:val="00392611"/>
    <w:rsid w:val="0039575A"/>
    <w:rsid w:val="003A1B0A"/>
    <w:rsid w:val="003A4667"/>
    <w:rsid w:val="003A4802"/>
    <w:rsid w:val="003A5005"/>
    <w:rsid w:val="003B1026"/>
    <w:rsid w:val="003B14FF"/>
    <w:rsid w:val="003B28E4"/>
    <w:rsid w:val="003B2F06"/>
    <w:rsid w:val="003B3A2B"/>
    <w:rsid w:val="003B497B"/>
    <w:rsid w:val="003B6C4E"/>
    <w:rsid w:val="003C64B3"/>
    <w:rsid w:val="003D0396"/>
    <w:rsid w:val="003D1E02"/>
    <w:rsid w:val="003D53B9"/>
    <w:rsid w:val="003D6792"/>
    <w:rsid w:val="003E1E66"/>
    <w:rsid w:val="003F0897"/>
    <w:rsid w:val="003F3CAA"/>
    <w:rsid w:val="003F5FFB"/>
    <w:rsid w:val="004039F7"/>
    <w:rsid w:val="00404728"/>
    <w:rsid w:val="00405A2D"/>
    <w:rsid w:val="004066A4"/>
    <w:rsid w:val="00411196"/>
    <w:rsid w:val="00412859"/>
    <w:rsid w:val="00415D40"/>
    <w:rsid w:val="00416718"/>
    <w:rsid w:val="0041733C"/>
    <w:rsid w:val="00421D4A"/>
    <w:rsid w:val="00423AAC"/>
    <w:rsid w:val="00423E2C"/>
    <w:rsid w:val="00425A6C"/>
    <w:rsid w:val="00425C8E"/>
    <w:rsid w:val="004305C5"/>
    <w:rsid w:val="00431DF2"/>
    <w:rsid w:val="0043558B"/>
    <w:rsid w:val="004406B1"/>
    <w:rsid w:val="00443883"/>
    <w:rsid w:val="00443E4C"/>
    <w:rsid w:val="004572A4"/>
    <w:rsid w:val="00462A38"/>
    <w:rsid w:val="00464561"/>
    <w:rsid w:val="00484C32"/>
    <w:rsid w:val="00490431"/>
    <w:rsid w:val="00494D22"/>
    <w:rsid w:val="0049772F"/>
    <w:rsid w:val="00497D8D"/>
    <w:rsid w:val="004A0268"/>
    <w:rsid w:val="004A1C26"/>
    <w:rsid w:val="004A4CE0"/>
    <w:rsid w:val="004A4FF8"/>
    <w:rsid w:val="004A6F6F"/>
    <w:rsid w:val="004C4EA7"/>
    <w:rsid w:val="004D1F1B"/>
    <w:rsid w:val="004D2537"/>
    <w:rsid w:val="004D2D39"/>
    <w:rsid w:val="004D53C9"/>
    <w:rsid w:val="004E06D9"/>
    <w:rsid w:val="004E2AF6"/>
    <w:rsid w:val="0050131F"/>
    <w:rsid w:val="00502D09"/>
    <w:rsid w:val="00513F68"/>
    <w:rsid w:val="00524364"/>
    <w:rsid w:val="00537945"/>
    <w:rsid w:val="00545769"/>
    <w:rsid w:val="005557E2"/>
    <w:rsid w:val="00565EA0"/>
    <w:rsid w:val="00566407"/>
    <w:rsid w:val="005749E8"/>
    <w:rsid w:val="00581C04"/>
    <w:rsid w:val="00586428"/>
    <w:rsid w:val="005870B4"/>
    <w:rsid w:val="0059229F"/>
    <w:rsid w:val="005941C7"/>
    <w:rsid w:val="005B15AD"/>
    <w:rsid w:val="005C49DF"/>
    <w:rsid w:val="005C6828"/>
    <w:rsid w:val="005D0125"/>
    <w:rsid w:val="005D31F2"/>
    <w:rsid w:val="005D6AAA"/>
    <w:rsid w:val="005D722B"/>
    <w:rsid w:val="005E3CB4"/>
    <w:rsid w:val="005E4E83"/>
    <w:rsid w:val="005E63DA"/>
    <w:rsid w:val="005F714D"/>
    <w:rsid w:val="00606CCB"/>
    <w:rsid w:val="006113A2"/>
    <w:rsid w:val="00623808"/>
    <w:rsid w:val="00627872"/>
    <w:rsid w:val="0063353C"/>
    <w:rsid w:val="00635E22"/>
    <w:rsid w:val="006414E5"/>
    <w:rsid w:val="00643130"/>
    <w:rsid w:val="00651393"/>
    <w:rsid w:val="0065789A"/>
    <w:rsid w:val="00665C71"/>
    <w:rsid w:val="00666E5A"/>
    <w:rsid w:val="00671F82"/>
    <w:rsid w:val="00672025"/>
    <w:rsid w:val="006733A4"/>
    <w:rsid w:val="00677AAB"/>
    <w:rsid w:val="00683CBD"/>
    <w:rsid w:val="00685740"/>
    <w:rsid w:val="00687ADC"/>
    <w:rsid w:val="00690581"/>
    <w:rsid w:val="006960F1"/>
    <w:rsid w:val="00696284"/>
    <w:rsid w:val="006B1D47"/>
    <w:rsid w:val="006B3401"/>
    <w:rsid w:val="006B503E"/>
    <w:rsid w:val="006B7147"/>
    <w:rsid w:val="006C7049"/>
    <w:rsid w:val="006D0064"/>
    <w:rsid w:val="006E3D63"/>
    <w:rsid w:val="006F6894"/>
    <w:rsid w:val="007157DB"/>
    <w:rsid w:val="00723C70"/>
    <w:rsid w:val="00734CA7"/>
    <w:rsid w:val="007364EA"/>
    <w:rsid w:val="00756358"/>
    <w:rsid w:val="00757D1D"/>
    <w:rsid w:val="00766BFE"/>
    <w:rsid w:val="007827CB"/>
    <w:rsid w:val="00792DC7"/>
    <w:rsid w:val="007A0435"/>
    <w:rsid w:val="007A2295"/>
    <w:rsid w:val="007A606E"/>
    <w:rsid w:val="007A6EBB"/>
    <w:rsid w:val="007A721B"/>
    <w:rsid w:val="007A7E80"/>
    <w:rsid w:val="007B1E04"/>
    <w:rsid w:val="007B2FFB"/>
    <w:rsid w:val="007B5C0D"/>
    <w:rsid w:val="007E72AC"/>
    <w:rsid w:val="007F24F6"/>
    <w:rsid w:val="007F285A"/>
    <w:rsid w:val="007F5E1D"/>
    <w:rsid w:val="007F6B3B"/>
    <w:rsid w:val="007F6D53"/>
    <w:rsid w:val="007F78C6"/>
    <w:rsid w:val="0080275D"/>
    <w:rsid w:val="0081680E"/>
    <w:rsid w:val="00823B1E"/>
    <w:rsid w:val="00823BDD"/>
    <w:rsid w:val="00832560"/>
    <w:rsid w:val="00835D28"/>
    <w:rsid w:val="00835EB9"/>
    <w:rsid w:val="0085499E"/>
    <w:rsid w:val="00863B83"/>
    <w:rsid w:val="008738C3"/>
    <w:rsid w:val="008765E7"/>
    <w:rsid w:val="00877015"/>
    <w:rsid w:val="008809AE"/>
    <w:rsid w:val="00882E67"/>
    <w:rsid w:val="00884F69"/>
    <w:rsid w:val="00892C39"/>
    <w:rsid w:val="00894B11"/>
    <w:rsid w:val="0089779D"/>
    <w:rsid w:val="008A40FD"/>
    <w:rsid w:val="008B2D73"/>
    <w:rsid w:val="008B483A"/>
    <w:rsid w:val="008B4AF2"/>
    <w:rsid w:val="008B6012"/>
    <w:rsid w:val="008B6661"/>
    <w:rsid w:val="008C0B4E"/>
    <w:rsid w:val="008C15FB"/>
    <w:rsid w:val="008D005D"/>
    <w:rsid w:val="008D116A"/>
    <w:rsid w:val="008D32F5"/>
    <w:rsid w:val="008D6E6F"/>
    <w:rsid w:val="008D78B1"/>
    <w:rsid w:val="008E6186"/>
    <w:rsid w:val="008F230C"/>
    <w:rsid w:val="008F393D"/>
    <w:rsid w:val="008F45C8"/>
    <w:rsid w:val="008F494D"/>
    <w:rsid w:val="00902B43"/>
    <w:rsid w:val="00905F7A"/>
    <w:rsid w:val="00930809"/>
    <w:rsid w:val="00930E31"/>
    <w:rsid w:val="009348DF"/>
    <w:rsid w:val="00935F5A"/>
    <w:rsid w:val="00936712"/>
    <w:rsid w:val="00936C9C"/>
    <w:rsid w:val="0094009B"/>
    <w:rsid w:val="00941BF0"/>
    <w:rsid w:val="00944C6B"/>
    <w:rsid w:val="00947AF2"/>
    <w:rsid w:val="0095207D"/>
    <w:rsid w:val="00952DFB"/>
    <w:rsid w:val="00962264"/>
    <w:rsid w:val="00965831"/>
    <w:rsid w:val="00967D63"/>
    <w:rsid w:val="009721E3"/>
    <w:rsid w:val="009771CB"/>
    <w:rsid w:val="00991CE9"/>
    <w:rsid w:val="00994ED0"/>
    <w:rsid w:val="0099738D"/>
    <w:rsid w:val="009A4330"/>
    <w:rsid w:val="009B058E"/>
    <w:rsid w:val="009B2864"/>
    <w:rsid w:val="009B731B"/>
    <w:rsid w:val="009C3E0D"/>
    <w:rsid w:val="009C471D"/>
    <w:rsid w:val="009D1B30"/>
    <w:rsid w:val="009D3AD8"/>
    <w:rsid w:val="009F10A7"/>
    <w:rsid w:val="00A03F4B"/>
    <w:rsid w:val="00A0486A"/>
    <w:rsid w:val="00A04978"/>
    <w:rsid w:val="00A05C11"/>
    <w:rsid w:val="00A10974"/>
    <w:rsid w:val="00A1155D"/>
    <w:rsid w:val="00A15087"/>
    <w:rsid w:val="00A20140"/>
    <w:rsid w:val="00A22ED1"/>
    <w:rsid w:val="00A24F90"/>
    <w:rsid w:val="00A2745E"/>
    <w:rsid w:val="00A3224B"/>
    <w:rsid w:val="00A401A7"/>
    <w:rsid w:val="00A41BD6"/>
    <w:rsid w:val="00A536D2"/>
    <w:rsid w:val="00A54E06"/>
    <w:rsid w:val="00A767DF"/>
    <w:rsid w:val="00A87C41"/>
    <w:rsid w:val="00AA1D16"/>
    <w:rsid w:val="00AA296E"/>
    <w:rsid w:val="00AA4C4D"/>
    <w:rsid w:val="00AA50AD"/>
    <w:rsid w:val="00AA5EAC"/>
    <w:rsid w:val="00AA72AC"/>
    <w:rsid w:val="00AA7CED"/>
    <w:rsid w:val="00AB3054"/>
    <w:rsid w:val="00AB4349"/>
    <w:rsid w:val="00AB757F"/>
    <w:rsid w:val="00AC140F"/>
    <w:rsid w:val="00AC2EA9"/>
    <w:rsid w:val="00AC2EE8"/>
    <w:rsid w:val="00AC3CFD"/>
    <w:rsid w:val="00AC422F"/>
    <w:rsid w:val="00AC5A19"/>
    <w:rsid w:val="00AC6D70"/>
    <w:rsid w:val="00AD19E0"/>
    <w:rsid w:val="00AD3CD7"/>
    <w:rsid w:val="00AF345E"/>
    <w:rsid w:val="00AF775B"/>
    <w:rsid w:val="00B005CE"/>
    <w:rsid w:val="00B01113"/>
    <w:rsid w:val="00B0330E"/>
    <w:rsid w:val="00B04B46"/>
    <w:rsid w:val="00B14D5E"/>
    <w:rsid w:val="00B17E54"/>
    <w:rsid w:val="00B20D4E"/>
    <w:rsid w:val="00B24F03"/>
    <w:rsid w:val="00B26453"/>
    <w:rsid w:val="00B32023"/>
    <w:rsid w:val="00B33000"/>
    <w:rsid w:val="00B43707"/>
    <w:rsid w:val="00B51512"/>
    <w:rsid w:val="00B55273"/>
    <w:rsid w:val="00B5642D"/>
    <w:rsid w:val="00B73B5C"/>
    <w:rsid w:val="00B8212F"/>
    <w:rsid w:val="00B8647F"/>
    <w:rsid w:val="00B87454"/>
    <w:rsid w:val="00B87A91"/>
    <w:rsid w:val="00B87D82"/>
    <w:rsid w:val="00B96236"/>
    <w:rsid w:val="00BA2339"/>
    <w:rsid w:val="00BA4669"/>
    <w:rsid w:val="00BA5193"/>
    <w:rsid w:val="00BA6B69"/>
    <w:rsid w:val="00BC0C3F"/>
    <w:rsid w:val="00BC16DD"/>
    <w:rsid w:val="00BC2F5B"/>
    <w:rsid w:val="00BC42DD"/>
    <w:rsid w:val="00BC7EFF"/>
    <w:rsid w:val="00BD3008"/>
    <w:rsid w:val="00BD49F3"/>
    <w:rsid w:val="00BF0CD6"/>
    <w:rsid w:val="00BF11C5"/>
    <w:rsid w:val="00BF15B2"/>
    <w:rsid w:val="00BF2BCD"/>
    <w:rsid w:val="00BF59C8"/>
    <w:rsid w:val="00C019A2"/>
    <w:rsid w:val="00C07C98"/>
    <w:rsid w:val="00C21B72"/>
    <w:rsid w:val="00C23DDB"/>
    <w:rsid w:val="00C273D5"/>
    <w:rsid w:val="00C27ED6"/>
    <w:rsid w:val="00C31675"/>
    <w:rsid w:val="00C37318"/>
    <w:rsid w:val="00C43356"/>
    <w:rsid w:val="00C43C6B"/>
    <w:rsid w:val="00C4570B"/>
    <w:rsid w:val="00C45E8F"/>
    <w:rsid w:val="00C46A46"/>
    <w:rsid w:val="00C563DB"/>
    <w:rsid w:val="00C622BE"/>
    <w:rsid w:val="00C73D2C"/>
    <w:rsid w:val="00C7749D"/>
    <w:rsid w:val="00C84750"/>
    <w:rsid w:val="00C85D7A"/>
    <w:rsid w:val="00C94260"/>
    <w:rsid w:val="00CA5B4A"/>
    <w:rsid w:val="00CB52EE"/>
    <w:rsid w:val="00CC3559"/>
    <w:rsid w:val="00CD182F"/>
    <w:rsid w:val="00CD24F8"/>
    <w:rsid w:val="00CD2D09"/>
    <w:rsid w:val="00CD7DEB"/>
    <w:rsid w:val="00CE5414"/>
    <w:rsid w:val="00CE7630"/>
    <w:rsid w:val="00CF1923"/>
    <w:rsid w:val="00D17E36"/>
    <w:rsid w:val="00D27BB2"/>
    <w:rsid w:val="00D33C55"/>
    <w:rsid w:val="00D34AF3"/>
    <w:rsid w:val="00D3637F"/>
    <w:rsid w:val="00D36C9B"/>
    <w:rsid w:val="00D50FA4"/>
    <w:rsid w:val="00D531B4"/>
    <w:rsid w:val="00D6227F"/>
    <w:rsid w:val="00D62F75"/>
    <w:rsid w:val="00D650F8"/>
    <w:rsid w:val="00D66BDF"/>
    <w:rsid w:val="00D71B48"/>
    <w:rsid w:val="00D768FA"/>
    <w:rsid w:val="00D77454"/>
    <w:rsid w:val="00D84CD3"/>
    <w:rsid w:val="00D935B3"/>
    <w:rsid w:val="00D9495C"/>
    <w:rsid w:val="00DB18F5"/>
    <w:rsid w:val="00DB661C"/>
    <w:rsid w:val="00DC5B76"/>
    <w:rsid w:val="00DC7818"/>
    <w:rsid w:val="00DD1C0F"/>
    <w:rsid w:val="00DD25D4"/>
    <w:rsid w:val="00DD712B"/>
    <w:rsid w:val="00DD756E"/>
    <w:rsid w:val="00DE3335"/>
    <w:rsid w:val="00DE6358"/>
    <w:rsid w:val="00DE7137"/>
    <w:rsid w:val="00DF0A93"/>
    <w:rsid w:val="00DF1B97"/>
    <w:rsid w:val="00DF3DC6"/>
    <w:rsid w:val="00DF6A59"/>
    <w:rsid w:val="00DF78D1"/>
    <w:rsid w:val="00E01760"/>
    <w:rsid w:val="00E0453C"/>
    <w:rsid w:val="00E04C5B"/>
    <w:rsid w:val="00E0560F"/>
    <w:rsid w:val="00E13E2E"/>
    <w:rsid w:val="00E13E81"/>
    <w:rsid w:val="00E170FF"/>
    <w:rsid w:val="00E45700"/>
    <w:rsid w:val="00E476BF"/>
    <w:rsid w:val="00E54963"/>
    <w:rsid w:val="00E61602"/>
    <w:rsid w:val="00E70360"/>
    <w:rsid w:val="00E76CFF"/>
    <w:rsid w:val="00E81C66"/>
    <w:rsid w:val="00E83F23"/>
    <w:rsid w:val="00E8694A"/>
    <w:rsid w:val="00E928C8"/>
    <w:rsid w:val="00E94BE9"/>
    <w:rsid w:val="00EC3C41"/>
    <w:rsid w:val="00EC7125"/>
    <w:rsid w:val="00ED2403"/>
    <w:rsid w:val="00EE1B82"/>
    <w:rsid w:val="00EE1EEE"/>
    <w:rsid w:val="00EE2603"/>
    <w:rsid w:val="00EE477D"/>
    <w:rsid w:val="00EE50B0"/>
    <w:rsid w:val="00EF2F57"/>
    <w:rsid w:val="00EF3690"/>
    <w:rsid w:val="00EF5E1E"/>
    <w:rsid w:val="00F04374"/>
    <w:rsid w:val="00F10C45"/>
    <w:rsid w:val="00F17CDB"/>
    <w:rsid w:val="00F21196"/>
    <w:rsid w:val="00F40AB2"/>
    <w:rsid w:val="00F416A9"/>
    <w:rsid w:val="00F5649A"/>
    <w:rsid w:val="00F56C3C"/>
    <w:rsid w:val="00F72999"/>
    <w:rsid w:val="00F76270"/>
    <w:rsid w:val="00F8465B"/>
    <w:rsid w:val="00F87FC6"/>
    <w:rsid w:val="00F93225"/>
    <w:rsid w:val="00FC0EB8"/>
    <w:rsid w:val="00FC556A"/>
    <w:rsid w:val="00FD79C6"/>
    <w:rsid w:val="00FE201F"/>
    <w:rsid w:val="00FF022F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5F0A0D"/>
  <w15:docId w15:val="{7690B591-9137-4D25-8712-9B58AB87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555"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rsid w:val="00F416A9"/>
    <w:pPr>
      <w:keepNext/>
      <w:numPr>
        <w:numId w:val="1"/>
      </w:numPr>
      <w:jc w:val="right"/>
      <w:outlineLvl w:val="0"/>
    </w:pPr>
  </w:style>
  <w:style w:type="paragraph" w:styleId="Heading2">
    <w:name w:val="heading 2"/>
    <w:basedOn w:val="Normal"/>
    <w:next w:val="Normal"/>
    <w:qFormat/>
    <w:rsid w:val="00F416A9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F416A9"/>
    <w:pPr>
      <w:keepNext/>
      <w:numPr>
        <w:ilvl w:val="2"/>
        <w:numId w:val="1"/>
      </w:numPr>
      <w:jc w:val="both"/>
      <w:outlineLvl w:val="2"/>
    </w:pPr>
  </w:style>
  <w:style w:type="paragraph" w:styleId="Heading4">
    <w:name w:val="heading 4"/>
    <w:basedOn w:val="Normal"/>
    <w:next w:val="Normal"/>
    <w:qFormat/>
    <w:rsid w:val="00F416A9"/>
    <w:pPr>
      <w:keepNext/>
      <w:numPr>
        <w:ilvl w:val="3"/>
        <w:numId w:val="1"/>
      </w:numPr>
      <w:jc w:val="center"/>
      <w:outlineLvl w:val="3"/>
    </w:pPr>
  </w:style>
  <w:style w:type="paragraph" w:styleId="Heading5">
    <w:name w:val="heading 5"/>
    <w:basedOn w:val="Normal"/>
    <w:next w:val="Normal"/>
    <w:qFormat/>
    <w:rsid w:val="00F416A9"/>
    <w:pPr>
      <w:keepNext/>
      <w:numPr>
        <w:ilvl w:val="4"/>
        <w:numId w:val="1"/>
      </w:numPr>
      <w:ind w:left="0" w:firstLine="709"/>
      <w:outlineLvl w:val="4"/>
    </w:pPr>
  </w:style>
  <w:style w:type="paragraph" w:styleId="Heading6">
    <w:name w:val="heading 6"/>
    <w:basedOn w:val="Normal"/>
    <w:next w:val="Normal"/>
    <w:qFormat/>
    <w:rsid w:val="00F416A9"/>
    <w:pPr>
      <w:keepNext/>
      <w:numPr>
        <w:ilvl w:val="5"/>
        <w:numId w:val="1"/>
      </w:numPr>
      <w:jc w:val="both"/>
      <w:outlineLvl w:val="5"/>
    </w:pPr>
  </w:style>
  <w:style w:type="paragraph" w:styleId="Heading7">
    <w:name w:val="heading 7"/>
    <w:basedOn w:val="Normal"/>
    <w:next w:val="Normal"/>
    <w:qFormat/>
    <w:rsid w:val="00F416A9"/>
    <w:pPr>
      <w:keepNext/>
      <w:numPr>
        <w:ilvl w:val="6"/>
        <w:numId w:val="1"/>
      </w:numPr>
      <w:jc w:val="center"/>
      <w:outlineLvl w:val="6"/>
    </w:pPr>
  </w:style>
  <w:style w:type="paragraph" w:styleId="Heading8">
    <w:name w:val="heading 8"/>
    <w:basedOn w:val="Normal"/>
    <w:next w:val="Normal"/>
    <w:qFormat/>
    <w:rsid w:val="00F416A9"/>
    <w:pPr>
      <w:keepNext/>
      <w:numPr>
        <w:ilvl w:val="7"/>
        <w:numId w:val="1"/>
      </w:numPr>
      <w:jc w:val="center"/>
      <w:outlineLvl w:val="7"/>
    </w:pPr>
  </w:style>
  <w:style w:type="paragraph" w:styleId="Heading9">
    <w:name w:val="heading 9"/>
    <w:basedOn w:val="Normal"/>
    <w:next w:val="Normal"/>
    <w:qFormat/>
    <w:rsid w:val="00F416A9"/>
    <w:pPr>
      <w:keepNext/>
      <w:numPr>
        <w:ilvl w:val="8"/>
        <w:numId w:val="1"/>
      </w:numPr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416A9"/>
  </w:style>
  <w:style w:type="character" w:customStyle="1" w:styleId="WW8Num1z1">
    <w:name w:val="WW8Num1z1"/>
    <w:rsid w:val="00F416A9"/>
  </w:style>
  <w:style w:type="character" w:customStyle="1" w:styleId="WW8Num1z2">
    <w:name w:val="WW8Num1z2"/>
    <w:rsid w:val="00F416A9"/>
  </w:style>
  <w:style w:type="character" w:customStyle="1" w:styleId="WW8Num1z3">
    <w:name w:val="WW8Num1z3"/>
    <w:rsid w:val="00F416A9"/>
  </w:style>
  <w:style w:type="character" w:customStyle="1" w:styleId="WW8Num1z4">
    <w:name w:val="WW8Num1z4"/>
    <w:rsid w:val="00F416A9"/>
  </w:style>
  <w:style w:type="character" w:customStyle="1" w:styleId="WW8Num1z5">
    <w:name w:val="WW8Num1z5"/>
    <w:rsid w:val="00F416A9"/>
  </w:style>
  <w:style w:type="character" w:customStyle="1" w:styleId="WW8Num1z6">
    <w:name w:val="WW8Num1z6"/>
    <w:rsid w:val="00F416A9"/>
  </w:style>
  <w:style w:type="character" w:customStyle="1" w:styleId="WW8Num1z7">
    <w:name w:val="WW8Num1z7"/>
    <w:rsid w:val="00F416A9"/>
  </w:style>
  <w:style w:type="character" w:customStyle="1" w:styleId="WW8Num1z8">
    <w:name w:val="WW8Num1z8"/>
    <w:rsid w:val="00F416A9"/>
  </w:style>
  <w:style w:type="character" w:customStyle="1" w:styleId="WW8Num2z0">
    <w:name w:val="WW8Num2z0"/>
    <w:rsid w:val="00F416A9"/>
    <w:rPr>
      <w:rFonts w:hint="default"/>
      <w:b/>
      <w:sz w:val="28"/>
    </w:rPr>
  </w:style>
  <w:style w:type="character" w:customStyle="1" w:styleId="WW8Num3z0">
    <w:name w:val="WW8Num3z0"/>
    <w:rsid w:val="00F416A9"/>
    <w:rPr>
      <w:rFonts w:ascii="Symbol" w:hAnsi="Symbol" w:cs="Symbol" w:hint="default"/>
      <w:sz w:val="28"/>
      <w:lang w:val="ru-RU"/>
    </w:rPr>
  </w:style>
  <w:style w:type="character" w:customStyle="1" w:styleId="WW8Num4z0">
    <w:name w:val="WW8Num4z0"/>
    <w:rsid w:val="00F416A9"/>
    <w:rPr>
      <w:rFonts w:hint="default"/>
      <w:b/>
      <w:sz w:val="28"/>
    </w:rPr>
  </w:style>
  <w:style w:type="character" w:customStyle="1" w:styleId="WW8Num5z0">
    <w:name w:val="WW8Num5z0"/>
    <w:rsid w:val="00F416A9"/>
    <w:rPr>
      <w:rFonts w:ascii="Symbol" w:hAnsi="Symbol" w:cs="Symbol" w:hint="default"/>
      <w:sz w:val="28"/>
      <w:lang w:val="ru-RU"/>
    </w:rPr>
  </w:style>
  <w:style w:type="character" w:customStyle="1" w:styleId="WW8Num6z0">
    <w:name w:val="WW8Num6z0"/>
    <w:rsid w:val="00F416A9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F416A9"/>
    <w:rPr>
      <w:rFonts w:ascii="Courier New" w:hAnsi="Courier New" w:cs="Courier New" w:hint="default"/>
    </w:rPr>
  </w:style>
  <w:style w:type="character" w:customStyle="1" w:styleId="WW8Num6z2">
    <w:name w:val="WW8Num6z2"/>
    <w:rsid w:val="00F416A9"/>
    <w:rPr>
      <w:rFonts w:ascii="Wingdings" w:hAnsi="Wingdings" w:cs="Wingdings" w:hint="default"/>
    </w:rPr>
  </w:style>
  <w:style w:type="character" w:customStyle="1" w:styleId="WW8Num7z0">
    <w:name w:val="WW8Num7z0"/>
    <w:rsid w:val="00F416A9"/>
    <w:rPr>
      <w:rFonts w:hint="default"/>
    </w:rPr>
  </w:style>
  <w:style w:type="character" w:customStyle="1" w:styleId="WW8Num7z1">
    <w:name w:val="WW8Num7z1"/>
    <w:rsid w:val="00F416A9"/>
  </w:style>
  <w:style w:type="character" w:customStyle="1" w:styleId="WW8Num7z2">
    <w:name w:val="WW8Num7z2"/>
    <w:rsid w:val="00F416A9"/>
  </w:style>
  <w:style w:type="character" w:customStyle="1" w:styleId="WW8Num7z3">
    <w:name w:val="WW8Num7z3"/>
    <w:rsid w:val="00F416A9"/>
  </w:style>
  <w:style w:type="character" w:customStyle="1" w:styleId="WW8Num7z4">
    <w:name w:val="WW8Num7z4"/>
    <w:rsid w:val="00F416A9"/>
  </w:style>
  <w:style w:type="character" w:customStyle="1" w:styleId="WW8Num7z5">
    <w:name w:val="WW8Num7z5"/>
    <w:rsid w:val="00F416A9"/>
  </w:style>
  <w:style w:type="character" w:customStyle="1" w:styleId="WW8Num7z6">
    <w:name w:val="WW8Num7z6"/>
    <w:rsid w:val="00F416A9"/>
  </w:style>
  <w:style w:type="character" w:customStyle="1" w:styleId="WW8Num7z7">
    <w:name w:val="WW8Num7z7"/>
    <w:rsid w:val="00F416A9"/>
  </w:style>
  <w:style w:type="character" w:customStyle="1" w:styleId="WW8Num7z8">
    <w:name w:val="WW8Num7z8"/>
    <w:rsid w:val="00F416A9"/>
  </w:style>
  <w:style w:type="character" w:customStyle="1" w:styleId="WW8Num8z0">
    <w:name w:val="WW8Num8z0"/>
    <w:rsid w:val="00F416A9"/>
    <w:rPr>
      <w:rFonts w:hint="default"/>
    </w:rPr>
  </w:style>
  <w:style w:type="character" w:customStyle="1" w:styleId="WW8Num8z1">
    <w:name w:val="WW8Num8z1"/>
    <w:rsid w:val="00F416A9"/>
  </w:style>
  <w:style w:type="character" w:customStyle="1" w:styleId="WW8Num8z2">
    <w:name w:val="WW8Num8z2"/>
    <w:rsid w:val="00F416A9"/>
  </w:style>
  <w:style w:type="character" w:customStyle="1" w:styleId="WW8Num8z3">
    <w:name w:val="WW8Num8z3"/>
    <w:rsid w:val="00F416A9"/>
  </w:style>
  <w:style w:type="character" w:customStyle="1" w:styleId="WW8Num8z4">
    <w:name w:val="WW8Num8z4"/>
    <w:rsid w:val="00F416A9"/>
  </w:style>
  <w:style w:type="character" w:customStyle="1" w:styleId="WW8Num8z5">
    <w:name w:val="WW8Num8z5"/>
    <w:rsid w:val="00F416A9"/>
  </w:style>
  <w:style w:type="character" w:customStyle="1" w:styleId="WW8Num8z6">
    <w:name w:val="WW8Num8z6"/>
    <w:rsid w:val="00F416A9"/>
  </w:style>
  <w:style w:type="character" w:customStyle="1" w:styleId="WW8Num8z7">
    <w:name w:val="WW8Num8z7"/>
    <w:rsid w:val="00F416A9"/>
  </w:style>
  <w:style w:type="character" w:customStyle="1" w:styleId="WW8Num8z8">
    <w:name w:val="WW8Num8z8"/>
    <w:rsid w:val="00F416A9"/>
  </w:style>
  <w:style w:type="character" w:customStyle="1" w:styleId="WW8Num9z0">
    <w:name w:val="WW8Num9z0"/>
    <w:rsid w:val="00F416A9"/>
    <w:rPr>
      <w:rFonts w:hint="default"/>
    </w:rPr>
  </w:style>
  <w:style w:type="character" w:customStyle="1" w:styleId="WW8Num9z1">
    <w:name w:val="WW8Num9z1"/>
    <w:rsid w:val="00F416A9"/>
  </w:style>
  <w:style w:type="character" w:customStyle="1" w:styleId="WW8Num9z2">
    <w:name w:val="WW8Num9z2"/>
    <w:rsid w:val="00F416A9"/>
  </w:style>
  <w:style w:type="character" w:customStyle="1" w:styleId="WW8Num9z3">
    <w:name w:val="WW8Num9z3"/>
    <w:rsid w:val="00F416A9"/>
  </w:style>
  <w:style w:type="character" w:customStyle="1" w:styleId="WW8Num9z4">
    <w:name w:val="WW8Num9z4"/>
    <w:rsid w:val="00F416A9"/>
  </w:style>
  <w:style w:type="character" w:customStyle="1" w:styleId="WW8Num9z5">
    <w:name w:val="WW8Num9z5"/>
    <w:rsid w:val="00F416A9"/>
  </w:style>
  <w:style w:type="character" w:customStyle="1" w:styleId="WW8Num9z6">
    <w:name w:val="WW8Num9z6"/>
    <w:rsid w:val="00F416A9"/>
  </w:style>
  <w:style w:type="character" w:customStyle="1" w:styleId="WW8Num9z7">
    <w:name w:val="WW8Num9z7"/>
    <w:rsid w:val="00F416A9"/>
  </w:style>
  <w:style w:type="character" w:customStyle="1" w:styleId="WW8Num9z8">
    <w:name w:val="WW8Num9z8"/>
    <w:rsid w:val="00F416A9"/>
  </w:style>
  <w:style w:type="character" w:customStyle="1" w:styleId="WW8Num10z0">
    <w:name w:val="WW8Num10z0"/>
    <w:rsid w:val="00F416A9"/>
    <w:rPr>
      <w:rFonts w:hint="default"/>
    </w:rPr>
  </w:style>
  <w:style w:type="character" w:customStyle="1" w:styleId="WW8Num10z1">
    <w:name w:val="WW8Num10z1"/>
    <w:rsid w:val="00F416A9"/>
  </w:style>
  <w:style w:type="character" w:customStyle="1" w:styleId="WW8Num10z2">
    <w:name w:val="WW8Num10z2"/>
    <w:rsid w:val="00F416A9"/>
  </w:style>
  <w:style w:type="character" w:customStyle="1" w:styleId="WW8Num10z3">
    <w:name w:val="WW8Num10z3"/>
    <w:rsid w:val="00F416A9"/>
  </w:style>
  <w:style w:type="character" w:customStyle="1" w:styleId="WW8Num10z4">
    <w:name w:val="WW8Num10z4"/>
    <w:rsid w:val="00F416A9"/>
  </w:style>
  <w:style w:type="character" w:customStyle="1" w:styleId="WW8Num10z5">
    <w:name w:val="WW8Num10z5"/>
    <w:rsid w:val="00F416A9"/>
  </w:style>
  <w:style w:type="character" w:customStyle="1" w:styleId="WW8Num10z6">
    <w:name w:val="WW8Num10z6"/>
    <w:rsid w:val="00F416A9"/>
  </w:style>
  <w:style w:type="character" w:customStyle="1" w:styleId="WW8Num10z7">
    <w:name w:val="WW8Num10z7"/>
    <w:rsid w:val="00F416A9"/>
  </w:style>
  <w:style w:type="character" w:customStyle="1" w:styleId="WW8Num10z8">
    <w:name w:val="WW8Num10z8"/>
    <w:rsid w:val="00F416A9"/>
  </w:style>
  <w:style w:type="character" w:customStyle="1" w:styleId="4">
    <w:name w:val="Основной шрифт абзаца4"/>
    <w:rsid w:val="00F416A9"/>
  </w:style>
  <w:style w:type="character" w:customStyle="1" w:styleId="3">
    <w:name w:val="Основной шрифт абзаца3"/>
    <w:rsid w:val="00F416A9"/>
  </w:style>
  <w:style w:type="character" w:customStyle="1" w:styleId="2">
    <w:name w:val="Основной шрифт абзаца2"/>
    <w:rsid w:val="00F416A9"/>
  </w:style>
  <w:style w:type="character" w:customStyle="1" w:styleId="WW8Num2z1">
    <w:name w:val="WW8Num2z1"/>
    <w:rsid w:val="00F416A9"/>
  </w:style>
  <w:style w:type="character" w:customStyle="1" w:styleId="WW8Num2z2">
    <w:name w:val="WW8Num2z2"/>
    <w:rsid w:val="00F416A9"/>
  </w:style>
  <w:style w:type="character" w:customStyle="1" w:styleId="WW8Num2z3">
    <w:name w:val="WW8Num2z3"/>
    <w:rsid w:val="00F416A9"/>
  </w:style>
  <w:style w:type="character" w:customStyle="1" w:styleId="WW8Num2z4">
    <w:name w:val="WW8Num2z4"/>
    <w:rsid w:val="00F416A9"/>
  </w:style>
  <w:style w:type="character" w:customStyle="1" w:styleId="WW8Num2z5">
    <w:name w:val="WW8Num2z5"/>
    <w:rsid w:val="00F416A9"/>
  </w:style>
  <w:style w:type="character" w:customStyle="1" w:styleId="WW8Num2z6">
    <w:name w:val="WW8Num2z6"/>
    <w:rsid w:val="00F416A9"/>
  </w:style>
  <w:style w:type="character" w:customStyle="1" w:styleId="WW8Num2z7">
    <w:name w:val="WW8Num2z7"/>
    <w:rsid w:val="00F416A9"/>
  </w:style>
  <w:style w:type="character" w:customStyle="1" w:styleId="WW8Num2z8">
    <w:name w:val="WW8Num2z8"/>
    <w:rsid w:val="00F416A9"/>
  </w:style>
  <w:style w:type="character" w:customStyle="1" w:styleId="WW8Num3z1">
    <w:name w:val="WW8Num3z1"/>
    <w:rsid w:val="00F416A9"/>
  </w:style>
  <w:style w:type="character" w:customStyle="1" w:styleId="WW8Num3z2">
    <w:name w:val="WW8Num3z2"/>
    <w:rsid w:val="00F416A9"/>
  </w:style>
  <w:style w:type="character" w:customStyle="1" w:styleId="WW8Num3z3">
    <w:name w:val="WW8Num3z3"/>
    <w:rsid w:val="00F416A9"/>
  </w:style>
  <w:style w:type="character" w:customStyle="1" w:styleId="WW8Num3z4">
    <w:name w:val="WW8Num3z4"/>
    <w:rsid w:val="00F416A9"/>
  </w:style>
  <w:style w:type="character" w:customStyle="1" w:styleId="WW8Num3z5">
    <w:name w:val="WW8Num3z5"/>
    <w:rsid w:val="00F416A9"/>
  </w:style>
  <w:style w:type="character" w:customStyle="1" w:styleId="WW8Num3z6">
    <w:name w:val="WW8Num3z6"/>
    <w:rsid w:val="00F416A9"/>
  </w:style>
  <w:style w:type="character" w:customStyle="1" w:styleId="WW8Num3z7">
    <w:name w:val="WW8Num3z7"/>
    <w:rsid w:val="00F416A9"/>
  </w:style>
  <w:style w:type="character" w:customStyle="1" w:styleId="WW8Num3z8">
    <w:name w:val="WW8Num3z8"/>
    <w:rsid w:val="00F416A9"/>
  </w:style>
  <w:style w:type="character" w:customStyle="1" w:styleId="WW8Num4z1">
    <w:name w:val="WW8Num4z1"/>
    <w:rsid w:val="00F416A9"/>
  </w:style>
  <w:style w:type="character" w:customStyle="1" w:styleId="WW8Num4z2">
    <w:name w:val="WW8Num4z2"/>
    <w:rsid w:val="00F416A9"/>
  </w:style>
  <w:style w:type="character" w:customStyle="1" w:styleId="WW8Num4z3">
    <w:name w:val="WW8Num4z3"/>
    <w:rsid w:val="00F416A9"/>
  </w:style>
  <w:style w:type="character" w:customStyle="1" w:styleId="WW8Num4z4">
    <w:name w:val="WW8Num4z4"/>
    <w:rsid w:val="00F416A9"/>
  </w:style>
  <w:style w:type="character" w:customStyle="1" w:styleId="WW8Num4z5">
    <w:name w:val="WW8Num4z5"/>
    <w:rsid w:val="00F416A9"/>
  </w:style>
  <w:style w:type="character" w:customStyle="1" w:styleId="WW8Num4z6">
    <w:name w:val="WW8Num4z6"/>
    <w:rsid w:val="00F416A9"/>
  </w:style>
  <w:style w:type="character" w:customStyle="1" w:styleId="WW8Num4z7">
    <w:name w:val="WW8Num4z7"/>
    <w:rsid w:val="00F416A9"/>
  </w:style>
  <w:style w:type="character" w:customStyle="1" w:styleId="WW8Num4z8">
    <w:name w:val="WW8Num4z8"/>
    <w:rsid w:val="00F416A9"/>
  </w:style>
  <w:style w:type="character" w:customStyle="1" w:styleId="WW8Num5z1">
    <w:name w:val="WW8Num5z1"/>
    <w:rsid w:val="00F416A9"/>
  </w:style>
  <w:style w:type="character" w:customStyle="1" w:styleId="WW8Num5z2">
    <w:name w:val="WW8Num5z2"/>
    <w:rsid w:val="00F416A9"/>
  </w:style>
  <w:style w:type="character" w:customStyle="1" w:styleId="WW8Num5z3">
    <w:name w:val="WW8Num5z3"/>
    <w:rsid w:val="00F416A9"/>
  </w:style>
  <w:style w:type="character" w:customStyle="1" w:styleId="WW8Num5z4">
    <w:name w:val="WW8Num5z4"/>
    <w:rsid w:val="00F416A9"/>
  </w:style>
  <w:style w:type="character" w:customStyle="1" w:styleId="WW8Num5z5">
    <w:name w:val="WW8Num5z5"/>
    <w:rsid w:val="00F416A9"/>
  </w:style>
  <w:style w:type="character" w:customStyle="1" w:styleId="WW8Num5z6">
    <w:name w:val="WW8Num5z6"/>
    <w:rsid w:val="00F416A9"/>
  </w:style>
  <w:style w:type="character" w:customStyle="1" w:styleId="WW8Num5z7">
    <w:name w:val="WW8Num5z7"/>
    <w:rsid w:val="00F416A9"/>
  </w:style>
  <w:style w:type="character" w:customStyle="1" w:styleId="WW8Num5z8">
    <w:name w:val="WW8Num5z8"/>
    <w:rsid w:val="00F416A9"/>
  </w:style>
  <w:style w:type="character" w:customStyle="1" w:styleId="WW8Num6z3">
    <w:name w:val="WW8Num6z3"/>
    <w:rsid w:val="00F416A9"/>
  </w:style>
  <w:style w:type="character" w:customStyle="1" w:styleId="WW8Num6z4">
    <w:name w:val="WW8Num6z4"/>
    <w:rsid w:val="00F416A9"/>
  </w:style>
  <w:style w:type="character" w:customStyle="1" w:styleId="WW8Num6z5">
    <w:name w:val="WW8Num6z5"/>
    <w:rsid w:val="00F416A9"/>
  </w:style>
  <w:style w:type="character" w:customStyle="1" w:styleId="WW8Num6z6">
    <w:name w:val="WW8Num6z6"/>
    <w:rsid w:val="00F416A9"/>
  </w:style>
  <w:style w:type="character" w:customStyle="1" w:styleId="WW8Num6z7">
    <w:name w:val="WW8Num6z7"/>
    <w:rsid w:val="00F416A9"/>
  </w:style>
  <w:style w:type="character" w:customStyle="1" w:styleId="WW8Num6z8">
    <w:name w:val="WW8Num6z8"/>
    <w:rsid w:val="00F416A9"/>
  </w:style>
  <w:style w:type="character" w:customStyle="1" w:styleId="WW8Num11z0">
    <w:name w:val="WW8Num11z0"/>
    <w:rsid w:val="00F416A9"/>
    <w:rPr>
      <w:rFonts w:ascii="Wingdings" w:hAnsi="Wingdings" w:cs="Wingdings" w:hint="default"/>
    </w:rPr>
  </w:style>
  <w:style w:type="character" w:customStyle="1" w:styleId="WW8Num11z3">
    <w:name w:val="WW8Num11z3"/>
    <w:rsid w:val="00F416A9"/>
    <w:rPr>
      <w:rFonts w:ascii="Symbol" w:hAnsi="Symbol" w:cs="Symbol" w:hint="default"/>
    </w:rPr>
  </w:style>
  <w:style w:type="character" w:customStyle="1" w:styleId="WW8Num11z4">
    <w:name w:val="WW8Num11z4"/>
    <w:rsid w:val="00F416A9"/>
    <w:rPr>
      <w:rFonts w:ascii="Courier New" w:hAnsi="Courier New" w:cs="Courier New" w:hint="default"/>
    </w:rPr>
  </w:style>
  <w:style w:type="character" w:customStyle="1" w:styleId="WW8Num12z0">
    <w:name w:val="WW8Num12z0"/>
    <w:rsid w:val="00F416A9"/>
    <w:rPr>
      <w:rFonts w:hint="default"/>
    </w:rPr>
  </w:style>
  <w:style w:type="character" w:customStyle="1" w:styleId="WW8Num12z1">
    <w:name w:val="WW8Num12z1"/>
    <w:rsid w:val="00F416A9"/>
  </w:style>
  <w:style w:type="character" w:customStyle="1" w:styleId="WW8Num12z2">
    <w:name w:val="WW8Num12z2"/>
    <w:rsid w:val="00F416A9"/>
  </w:style>
  <w:style w:type="character" w:customStyle="1" w:styleId="WW8Num12z3">
    <w:name w:val="WW8Num12z3"/>
    <w:rsid w:val="00F416A9"/>
  </w:style>
  <w:style w:type="character" w:customStyle="1" w:styleId="WW8Num12z4">
    <w:name w:val="WW8Num12z4"/>
    <w:rsid w:val="00F416A9"/>
  </w:style>
  <w:style w:type="character" w:customStyle="1" w:styleId="WW8Num12z5">
    <w:name w:val="WW8Num12z5"/>
    <w:rsid w:val="00F416A9"/>
  </w:style>
  <w:style w:type="character" w:customStyle="1" w:styleId="WW8Num12z6">
    <w:name w:val="WW8Num12z6"/>
    <w:rsid w:val="00F416A9"/>
  </w:style>
  <w:style w:type="character" w:customStyle="1" w:styleId="WW8Num12z7">
    <w:name w:val="WW8Num12z7"/>
    <w:rsid w:val="00F416A9"/>
  </w:style>
  <w:style w:type="character" w:customStyle="1" w:styleId="WW8Num12z8">
    <w:name w:val="WW8Num12z8"/>
    <w:rsid w:val="00F416A9"/>
  </w:style>
  <w:style w:type="character" w:customStyle="1" w:styleId="WW8Num13z0">
    <w:name w:val="WW8Num13z0"/>
    <w:rsid w:val="00F416A9"/>
    <w:rPr>
      <w:rFonts w:hint="default"/>
    </w:rPr>
  </w:style>
  <w:style w:type="character" w:customStyle="1" w:styleId="WW8Num13z1">
    <w:name w:val="WW8Num13z1"/>
    <w:rsid w:val="00F416A9"/>
  </w:style>
  <w:style w:type="character" w:customStyle="1" w:styleId="WW8Num13z2">
    <w:name w:val="WW8Num13z2"/>
    <w:rsid w:val="00F416A9"/>
  </w:style>
  <w:style w:type="character" w:customStyle="1" w:styleId="WW8Num13z3">
    <w:name w:val="WW8Num13z3"/>
    <w:rsid w:val="00F416A9"/>
  </w:style>
  <w:style w:type="character" w:customStyle="1" w:styleId="WW8Num13z4">
    <w:name w:val="WW8Num13z4"/>
    <w:rsid w:val="00F416A9"/>
  </w:style>
  <w:style w:type="character" w:customStyle="1" w:styleId="WW8Num13z5">
    <w:name w:val="WW8Num13z5"/>
    <w:rsid w:val="00F416A9"/>
  </w:style>
  <w:style w:type="character" w:customStyle="1" w:styleId="WW8Num13z6">
    <w:name w:val="WW8Num13z6"/>
    <w:rsid w:val="00F416A9"/>
  </w:style>
  <w:style w:type="character" w:customStyle="1" w:styleId="WW8Num13z7">
    <w:name w:val="WW8Num13z7"/>
    <w:rsid w:val="00F416A9"/>
  </w:style>
  <w:style w:type="character" w:customStyle="1" w:styleId="WW8Num13z8">
    <w:name w:val="WW8Num13z8"/>
    <w:rsid w:val="00F416A9"/>
  </w:style>
  <w:style w:type="character" w:customStyle="1" w:styleId="WW8Num14z0">
    <w:name w:val="WW8Num14z0"/>
    <w:rsid w:val="00F416A9"/>
    <w:rPr>
      <w:rFonts w:hint="default"/>
    </w:rPr>
  </w:style>
  <w:style w:type="character" w:customStyle="1" w:styleId="WW8Num14z1">
    <w:name w:val="WW8Num14z1"/>
    <w:rsid w:val="00F416A9"/>
  </w:style>
  <w:style w:type="character" w:customStyle="1" w:styleId="WW8Num14z2">
    <w:name w:val="WW8Num14z2"/>
    <w:rsid w:val="00F416A9"/>
  </w:style>
  <w:style w:type="character" w:customStyle="1" w:styleId="WW8Num14z3">
    <w:name w:val="WW8Num14z3"/>
    <w:rsid w:val="00F416A9"/>
  </w:style>
  <w:style w:type="character" w:customStyle="1" w:styleId="WW8Num14z4">
    <w:name w:val="WW8Num14z4"/>
    <w:rsid w:val="00F416A9"/>
  </w:style>
  <w:style w:type="character" w:customStyle="1" w:styleId="WW8Num14z5">
    <w:name w:val="WW8Num14z5"/>
    <w:rsid w:val="00F416A9"/>
  </w:style>
  <w:style w:type="character" w:customStyle="1" w:styleId="WW8Num14z6">
    <w:name w:val="WW8Num14z6"/>
    <w:rsid w:val="00F416A9"/>
  </w:style>
  <w:style w:type="character" w:customStyle="1" w:styleId="WW8Num14z7">
    <w:name w:val="WW8Num14z7"/>
    <w:rsid w:val="00F416A9"/>
  </w:style>
  <w:style w:type="character" w:customStyle="1" w:styleId="WW8Num14z8">
    <w:name w:val="WW8Num14z8"/>
    <w:rsid w:val="00F416A9"/>
  </w:style>
  <w:style w:type="character" w:customStyle="1" w:styleId="WW8Num15z0">
    <w:name w:val="WW8Num15z0"/>
    <w:rsid w:val="00F416A9"/>
    <w:rPr>
      <w:rFonts w:hint="default"/>
    </w:rPr>
  </w:style>
  <w:style w:type="character" w:customStyle="1" w:styleId="WW8Num15z1">
    <w:name w:val="WW8Num15z1"/>
    <w:rsid w:val="00F416A9"/>
  </w:style>
  <w:style w:type="character" w:customStyle="1" w:styleId="WW8Num15z2">
    <w:name w:val="WW8Num15z2"/>
    <w:rsid w:val="00F416A9"/>
  </w:style>
  <w:style w:type="character" w:customStyle="1" w:styleId="WW8Num15z3">
    <w:name w:val="WW8Num15z3"/>
    <w:rsid w:val="00F416A9"/>
  </w:style>
  <w:style w:type="character" w:customStyle="1" w:styleId="WW8Num15z4">
    <w:name w:val="WW8Num15z4"/>
    <w:rsid w:val="00F416A9"/>
  </w:style>
  <w:style w:type="character" w:customStyle="1" w:styleId="WW8Num15z5">
    <w:name w:val="WW8Num15z5"/>
    <w:rsid w:val="00F416A9"/>
  </w:style>
  <w:style w:type="character" w:customStyle="1" w:styleId="WW8Num15z6">
    <w:name w:val="WW8Num15z6"/>
    <w:rsid w:val="00F416A9"/>
  </w:style>
  <w:style w:type="character" w:customStyle="1" w:styleId="WW8Num15z7">
    <w:name w:val="WW8Num15z7"/>
    <w:rsid w:val="00F416A9"/>
  </w:style>
  <w:style w:type="character" w:customStyle="1" w:styleId="WW8Num15z8">
    <w:name w:val="WW8Num15z8"/>
    <w:rsid w:val="00F416A9"/>
  </w:style>
  <w:style w:type="character" w:customStyle="1" w:styleId="WW8Num16z0">
    <w:name w:val="WW8Num16z0"/>
    <w:rsid w:val="00F416A9"/>
    <w:rPr>
      <w:rFonts w:hint="default"/>
    </w:rPr>
  </w:style>
  <w:style w:type="character" w:customStyle="1" w:styleId="WW8Num16z1">
    <w:name w:val="WW8Num16z1"/>
    <w:rsid w:val="00F416A9"/>
  </w:style>
  <w:style w:type="character" w:customStyle="1" w:styleId="WW8Num16z2">
    <w:name w:val="WW8Num16z2"/>
    <w:rsid w:val="00F416A9"/>
  </w:style>
  <w:style w:type="character" w:customStyle="1" w:styleId="WW8Num16z3">
    <w:name w:val="WW8Num16z3"/>
    <w:rsid w:val="00F416A9"/>
  </w:style>
  <w:style w:type="character" w:customStyle="1" w:styleId="WW8Num16z4">
    <w:name w:val="WW8Num16z4"/>
    <w:rsid w:val="00F416A9"/>
  </w:style>
  <w:style w:type="character" w:customStyle="1" w:styleId="WW8Num16z5">
    <w:name w:val="WW8Num16z5"/>
    <w:rsid w:val="00F416A9"/>
  </w:style>
  <w:style w:type="character" w:customStyle="1" w:styleId="WW8Num16z6">
    <w:name w:val="WW8Num16z6"/>
    <w:rsid w:val="00F416A9"/>
  </w:style>
  <w:style w:type="character" w:customStyle="1" w:styleId="WW8Num16z7">
    <w:name w:val="WW8Num16z7"/>
    <w:rsid w:val="00F416A9"/>
  </w:style>
  <w:style w:type="character" w:customStyle="1" w:styleId="WW8Num16z8">
    <w:name w:val="WW8Num16z8"/>
    <w:rsid w:val="00F416A9"/>
  </w:style>
  <w:style w:type="character" w:customStyle="1" w:styleId="WW8Num17z0">
    <w:name w:val="WW8Num17z0"/>
    <w:rsid w:val="00F416A9"/>
    <w:rPr>
      <w:rFonts w:ascii="Symbol" w:hAnsi="Symbol" w:cs="Symbol" w:hint="default"/>
    </w:rPr>
  </w:style>
  <w:style w:type="character" w:customStyle="1" w:styleId="WW8Num17z1">
    <w:name w:val="WW8Num17z1"/>
    <w:rsid w:val="00F416A9"/>
    <w:rPr>
      <w:rFonts w:ascii="Courier New" w:hAnsi="Courier New" w:cs="Courier New" w:hint="default"/>
    </w:rPr>
  </w:style>
  <w:style w:type="character" w:customStyle="1" w:styleId="WW8Num17z2">
    <w:name w:val="WW8Num17z2"/>
    <w:rsid w:val="00F416A9"/>
    <w:rPr>
      <w:rFonts w:ascii="Wingdings" w:hAnsi="Wingdings" w:cs="Wingdings" w:hint="default"/>
    </w:rPr>
  </w:style>
  <w:style w:type="character" w:customStyle="1" w:styleId="WW8Num18z0">
    <w:name w:val="WW8Num18z0"/>
    <w:rsid w:val="00F416A9"/>
    <w:rPr>
      <w:rFonts w:hint="default"/>
    </w:rPr>
  </w:style>
  <w:style w:type="character" w:customStyle="1" w:styleId="WW8Num18z1">
    <w:name w:val="WW8Num18z1"/>
    <w:rsid w:val="00F416A9"/>
  </w:style>
  <w:style w:type="character" w:customStyle="1" w:styleId="WW8Num18z2">
    <w:name w:val="WW8Num18z2"/>
    <w:rsid w:val="00F416A9"/>
  </w:style>
  <w:style w:type="character" w:customStyle="1" w:styleId="WW8Num18z3">
    <w:name w:val="WW8Num18z3"/>
    <w:rsid w:val="00F416A9"/>
  </w:style>
  <w:style w:type="character" w:customStyle="1" w:styleId="WW8Num18z4">
    <w:name w:val="WW8Num18z4"/>
    <w:rsid w:val="00F416A9"/>
  </w:style>
  <w:style w:type="character" w:customStyle="1" w:styleId="WW8Num18z5">
    <w:name w:val="WW8Num18z5"/>
    <w:rsid w:val="00F416A9"/>
  </w:style>
  <w:style w:type="character" w:customStyle="1" w:styleId="WW8Num18z6">
    <w:name w:val="WW8Num18z6"/>
    <w:rsid w:val="00F416A9"/>
  </w:style>
  <w:style w:type="character" w:customStyle="1" w:styleId="WW8Num18z7">
    <w:name w:val="WW8Num18z7"/>
    <w:rsid w:val="00F416A9"/>
  </w:style>
  <w:style w:type="character" w:customStyle="1" w:styleId="WW8Num18z8">
    <w:name w:val="WW8Num18z8"/>
    <w:rsid w:val="00F416A9"/>
  </w:style>
  <w:style w:type="character" w:customStyle="1" w:styleId="WW8Num19z0">
    <w:name w:val="WW8Num19z0"/>
    <w:rsid w:val="00F416A9"/>
    <w:rPr>
      <w:rFonts w:hint="default"/>
    </w:rPr>
  </w:style>
  <w:style w:type="character" w:customStyle="1" w:styleId="WW8Num19z1">
    <w:name w:val="WW8Num19z1"/>
    <w:rsid w:val="00F416A9"/>
  </w:style>
  <w:style w:type="character" w:customStyle="1" w:styleId="WW8Num19z2">
    <w:name w:val="WW8Num19z2"/>
    <w:rsid w:val="00F416A9"/>
  </w:style>
  <w:style w:type="character" w:customStyle="1" w:styleId="WW8Num19z3">
    <w:name w:val="WW8Num19z3"/>
    <w:rsid w:val="00F416A9"/>
  </w:style>
  <w:style w:type="character" w:customStyle="1" w:styleId="WW8Num19z4">
    <w:name w:val="WW8Num19z4"/>
    <w:rsid w:val="00F416A9"/>
  </w:style>
  <w:style w:type="character" w:customStyle="1" w:styleId="WW8Num19z5">
    <w:name w:val="WW8Num19z5"/>
    <w:rsid w:val="00F416A9"/>
  </w:style>
  <w:style w:type="character" w:customStyle="1" w:styleId="WW8Num19z6">
    <w:name w:val="WW8Num19z6"/>
    <w:rsid w:val="00F416A9"/>
  </w:style>
  <w:style w:type="character" w:customStyle="1" w:styleId="WW8Num19z7">
    <w:name w:val="WW8Num19z7"/>
    <w:rsid w:val="00F416A9"/>
  </w:style>
  <w:style w:type="character" w:customStyle="1" w:styleId="WW8Num19z8">
    <w:name w:val="WW8Num19z8"/>
    <w:rsid w:val="00F416A9"/>
  </w:style>
  <w:style w:type="character" w:customStyle="1" w:styleId="WW8Num20z0">
    <w:name w:val="WW8Num20z0"/>
    <w:rsid w:val="00F416A9"/>
    <w:rPr>
      <w:rFonts w:hint="default"/>
    </w:rPr>
  </w:style>
  <w:style w:type="character" w:customStyle="1" w:styleId="WW8Num20z1">
    <w:name w:val="WW8Num20z1"/>
    <w:rsid w:val="00F416A9"/>
  </w:style>
  <w:style w:type="character" w:customStyle="1" w:styleId="WW8Num20z2">
    <w:name w:val="WW8Num20z2"/>
    <w:rsid w:val="00F416A9"/>
  </w:style>
  <w:style w:type="character" w:customStyle="1" w:styleId="WW8Num20z3">
    <w:name w:val="WW8Num20z3"/>
    <w:rsid w:val="00F416A9"/>
  </w:style>
  <w:style w:type="character" w:customStyle="1" w:styleId="WW8Num20z4">
    <w:name w:val="WW8Num20z4"/>
    <w:rsid w:val="00F416A9"/>
  </w:style>
  <w:style w:type="character" w:customStyle="1" w:styleId="WW8Num20z5">
    <w:name w:val="WW8Num20z5"/>
    <w:rsid w:val="00F416A9"/>
  </w:style>
  <w:style w:type="character" w:customStyle="1" w:styleId="WW8Num20z6">
    <w:name w:val="WW8Num20z6"/>
    <w:rsid w:val="00F416A9"/>
  </w:style>
  <w:style w:type="character" w:customStyle="1" w:styleId="WW8Num20z7">
    <w:name w:val="WW8Num20z7"/>
    <w:rsid w:val="00F416A9"/>
  </w:style>
  <w:style w:type="character" w:customStyle="1" w:styleId="WW8Num20z8">
    <w:name w:val="WW8Num20z8"/>
    <w:rsid w:val="00F416A9"/>
  </w:style>
  <w:style w:type="character" w:customStyle="1" w:styleId="WW8Num21z0">
    <w:name w:val="WW8Num21z0"/>
    <w:rsid w:val="00F416A9"/>
    <w:rPr>
      <w:rFonts w:hint="default"/>
    </w:rPr>
  </w:style>
  <w:style w:type="character" w:customStyle="1" w:styleId="WW8Num21z1">
    <w:name w:val="WW8Num21z1"/>
    <w:rsid w:val="00F416A9"/>
  </w:style>
  <w:style w:type="character" w:customStyle="1" w:styleId="WW8Num21z2">
    <w:name w:val="WW8Num21z2"/>
    <w:rsid w:val="00F416A9"/>
  </w:style>
  <w:style w:type="character" w:customStyle="1" w:styleId="WW8Num21z3">
    <w:name w:val="WW8Num21z3"/>
    <w:rsid w:val="00F416A9"/>
  </w:style>
  <w:style w:type="character" w:customStyle="1" w:styleId="WW8Num21z4">
    <w:name w:val="WW8Num21z4"/>
    <w:rsid w:val="00F416A9"/>
  </w:style>
  <w:style w:type="character" w:customStyle="1" w:styleId="WW8Num21z5">
    <w:name w:val="WW8Num21z5"/>
    <w:rsid w:val="00F416A9"/>
  </w:style>
  <w:style w:type="character" w:customStyle="1" w:styleId="WW8Num21z6">
    <w:name w:val="WW8Num21z6"/>
    <w:rsid w:val="00F416A9"/>
  </w:style>
  <w:style w:type="character" w:customStyle="1" w:styleId="WW8Num21z7">
    <w:name w:val="WW8Num21z7"/>
    <w:rsid w:val="00F416A9"/>
  </w:style>
  <w:style w:type="character" w:customStyle="1" w:styleId="WW8Num21z8">
    <w:name w:val="WW8Num21z8"/>
    <w:rsid w:val="00F416A9"/>
  </w:style>
  <w:style w:type="character" w:customStyle="1" w:styleId="WW8Num22z0">
    <w:name w:val="WW8Num22z0"/>
    <w:rsid w:val="00F416A9"/>
    <w:rPr>
      <w:rFonts w:hint="default"/>
    </w:rPr>
  </w:style>
  <w:style w:type="character" w:customStyle="1" w:styleId="WW8Num22z1">
    <w:name w:val="WW8Num22z1"/>
    <w:rsid w:val="00F416A9"/>
  </w:style>
  <w:style w:type="character" w:customStyle="1" w:styleId="WW8Num22z2">
    <w:name w:val="WW8Num22z2"/>
    <w:rsid w:val="00F416A9"/>
  </w:style>
  <w:style w:type="character" w:customStyle="1" w:styleId="WW8Num22z3">
    <w:name w:val="WW8Num22z3"/>
    <w:rsid w:val="00F416A9"/>
  </w:style>
  <w:style w:type="character" w:customStyle="1" w:styleId="WW8Num22z4">
    <w:name w:val="WW8Num22z4"/>
    <w:rsid w:val="00F416A9"/>
  </w:style>
  <w:style w:type="character" w:customStyle="1" w:styleId="WW8Num22z5">
    <w:name w:val="WW8Num22z5"/>
    <w:rsid w:val="00F416A9"/>
  </w:style>
  <w:style w:type="character" w:customStyle="1" w:styleId="WW8Num22z6">
    <w:name w:val="WW8Num22z6"/>
    <w:rsid w:val="00F416A9"/>
  </w:style>
  <w:style w:type="character" w:customStyle="1" w:styleId="WW8Num22z7">
    <w:name w:val="WW8Num22z7"/>
    <w:rsid w:val="00F416A9"/>
  </w:style>
  <w:style w:type="character" w:customStyle="1" w:styleId="WW8Num22z8">
    <w:name w:val="WW8Num22z8"/>
    <w:rsid w:val="00F416A9"/>
  </w:style>
  <w:style w:type="character" w:customStyle="1" w:styleId="WW8Num23z0">
    <w:name w:val="WW8Num23z0"/>
    <w:rsid w:val="00F416A9"/>
    <w:rPr>
      <w:rFonts w:hint="default"/>
      <w:b w:val="0"/>
    </w:rPr>
  </w:style>
  <w:style w:type="character" w:customStyle="1" w:styleId="WW8Num24z0">
    <w:name w:val="WW8Num24z0"/>
    <w:rsid w:val="00F416A9"/>
    <w:rPr>
      <w:rFonts w:ascii="Symbol" w:hAnsi="Symbol" w:cs="Symbol" w:hint="default"/>
    </w:rPr>
  </w:style>
  <w:style w:type="character" w:customStyle="1" w:styleId="WW8Num24z1">
    <w:name w:val="WW8Num24z1"/>
    <w:rsid w:val="00F416A9"/>
    <w:rPr>
      <w:rFonts w:ascii="Courier New" w:hAnsi="Courier New" w:cs="Courier New" w:hint="default"/>
    </w:rPr>
  </w:style>
  <w:style w:type="character" w:customStyle="1" w:styleId="WW8Num24z2">
    <w:name w:val="WW8Num24z2"/>
    <w:rsid w:val="00F416A9"/>
    <w:rPr>
      <w:rFonts w:ascii="Wingdings" w:hAnsi="Wingdings" w:cs="Wingdings" w:hint="default"/>
    </w:rPr>
  </w:style>
  <w:style w:type="character" w:customStyle="1" w:styleId="WW8Num25z0">
    <w:name w:val="WW8Num25z0"/>
    <w:rsid w:val="00F416A9"/>
    <w:rPr>
      <w:rFonts w:hint="default"/>
    </w:rPr>
  </w:style>
  <w:style w:type="character" w:customStyle="1" w:styleId="WW8Num25z1">
    <w:name w:val="WW8Num25z1"/>
    <w:rsid w:val="00F416A9"/>
  </w:style>
  <w:style w:type="character" w:customStyle="1" w:styleId="WW8Num25z2">
    <w:name w:val="WW8Num25z2"/>
    <w:rsid w:val="00F416A9"/>
  </w:style>
  <w:style w:type="character" w:customStyle="1" w:styleId="WW8Num25z3">
    <w:name w:val="WW8Num25z3"/>
    <w:rsid w:val="00F416A9"/>
  </w:style>
  <w:style w:type="character" w:customStyle="1" w:styleId="WW8Num25z4">
    <w:name w:val="WW8Num25z4"/>
    <w:rsid w:val="00F416A9"/>
  </w:style>
  <w:style w:type="character" w:customStyle="1" w:styleId="WW8Num25z5">
    <w:name w:val="WW8Num25z5"/>
    <w:rsid w:val="00F416A9"/>
  </w:style>
  <w:style w:type="character" w:customStyle="1" w:styleId="WW8Num25z6">
    <w:name w:val="WW8Num25z6"/>
    <w:rsid w:val="00F416A9"/>
  </w:style>
  <w:style w:type="character" w:customStyle="1" w:styleId="WW8Num25z7">
    <w:name w:val="WW8Num25z7"/>
    <w:rsid w:val="00F416A9"/>
  </w:style>
  <w:style w:type="character" w:customStyle="1" w:styleId="WW8Num25z8">
    <w:name w:val="WW8Num25z8"/>
    <w:rsid w:val="00F416A9"/>
  </w:style>
  <w:style w:type="character" w:customStyle="1" w:styleId="WW8Num26z0">
    <w:name w:val="WW8Num26z0"/>
    <w:rsid w:val="00F416A9"/>
  </w:style>
  <w:style w:type="character" w:customStyle="1" w:styleId="WW8Num26z1">
    <w:name w:val="WW8Num26z1"/>
    <w:rsid w:val="00F416A9"/>
    <w:rPr>
      <w:rFonts w:ascii="Courier New" w:hAnsi="Courier New" w:cs="Courier New" w:hint="default"/>
    </w:rPr>
  </w:style>
  <w:style w:type="character" w:customStyle="1" w:styleId="WW8Num26z2">
    <w:name w:val="WW8Num26z2"/>
    <w:rsid w:val="00F416A9"/>
    <w:rPr>
      <w:rFonts w:ascii="Wingdings" w:hAnsi="Wingdings" w:cs="Wingdings" w:hint="default"/>
    </w:rPr>
  </w:style>
  <w:style w:type="character" w:customStyle="1" w:styleId="WW8Num27z0">
    <w:name w:val="WW8Num27z0"/>
    <w:rsid w:val="00F416A9"/>
    <w:rPr>
      <w:rFonts w:hint="default"/>
    </w:rPr>
  </w:style>
  <w:style w:type="character" w:customStyle="1" w:styleId="WW8Num27z1">
    <w:name w:val="WW8Num27z1"/>
    <w:rsid w:val="00F416A9"/>
  </w:style>
  <w:style w:type="character" w:customStyle="1" w:styleId="WW8Num27z2">
    <w:name w:val="WW8Num27z2"/>
    <w:rsid w:val="00F416A9"/>
  </w:style>
  <w:style w:type="character" w:customStyle="1" w:styleId="WW8Num27z3">
    <w:name w:val="WW8Num27z3"/>
    <w:rsid w:val="00F416A9"/>
  </w:style>
  <w:style w:type="character" w:customStyle="1" w:styleId="WW8Num27z4">
    <w:name w:val="WW8Num27z4"/>
    <w:rsid w:val="00F416A9"/>
  </w:style>
  <w:style w:type="character" w:customStyle="1" w:styleId="WW8Num27z5">
    <w:name w:val="WW8Num27z5"/>
    <w:rsid w:val="00F416A9"/>
  </w:style>
  <w:style w:type="character" w:customStyle="1" w:styleId="WW8Num27z6">
    <w:name w:val="WW8Num27z6"/>
    <w:rsid w:val="00F416A9"/>
  </w:style>
  <w:style w:type="character" w:customStyle="1" w:styleId="WW8Num27z7">
    <w:name w:val="WW8Num27z7"/>
    <w:rsid w:val="00F416A9"/>
  </w:style>
  <w:style w:type="character" w:customStyle="1" w:styleId="WW8Num27z8">
    <w:name w:val="WW8Num27z8"/>
    <w:rsid w:val="00F416A9"/>
  </w:style>
  <w:style w:type="character" w:customStyle="1" w:styleId="WW8Num28z0">
    <w:name w:val="WW8Num28z0"/>
    <w:rsid w:val="00F416A9"/>
    <w:rPr>
      <w:rFonts w:hint="default"/>
    </w:rPr>
  </w:style>
  <w:style w:type="character" w:customStyle="1" w:styleId="WW8Num28z1">
    <w:name w:val="WW8Num28z1"/>
    <w:rsid w:val="00F416A9"/>
  </w:style>
  <w:style w:type="character" w:customStyle="1" w:styleId="WW8Num28z2">
    <w:name w:val="WW8Num28z2"/>
    <w:rsid w:val="00F416A9"/>
  </w:style>
  <w:style w:type="character" w:customStyle="1" w:styleId="WW8Num28z3">
    <w:name w:val="WW8Num28z3"/>
    <w:rsid w:val="00F416A9"/>
  </w:style>
  <w:style w:type="character" w:customStyle="1" w:styleId="WW8Num28z4">
    <w:name w:val="WW8Num28z4"/>
    <w:rsid w:val="00F416A9"/>
  </w:style>
  <w:style w:type="character" w:customStyle="1" w:styleId="WW8Num28z5">
    <w:name w:val="WW8Num28z5"/>
    <w:rsid w:val="00F416A9"/>
  </w:style>
  <w:style w:type="character" w:customStyle="1" w:styleId="WW8Num28z6">
    <w:name w:val="WW8Num28z6"/>
    <w:rsid w:val="00F416A9"/>
  </w:style>
  <w:style w:type="character" w:customStyle="1" w:styleId="WW8Num28z7">
    <w:name w:val="WW8Num28z7"/>
    <w:rsid w:val="00F416A9"/>
  </w:style>
  <w:style w:type="character" w:customStyle="1" w:styleId="WW8Num28z8">
    <w:name w:val="WW8Num28z8"/>
    <w:rsid w:val="00F416A9"/>
  </w:style>
  <w:style w:type="character" w:customStyle="1" w:styleId="WW8Num29z0">
    <w:name w:val="WW8Num29z0"/>
    <w:rsid w:val="00F416A9"/>
    <w:rPr>
      <w:rFonts w:hint="default"/>
    </w:rPr>
  </w:style>
  <w:style w:type="character" w:customStyle="1" w:styleId="WW8Num29z1">
    <w:name w:val="WW8Num29z1"/>
    <w:rsid w:val="00F416A9"/>
  </w:style>
  <w:style w:type="character" w:customStyle="1" w:styleId="WW8Num29z2">
    <w:name w:val="WW8Num29z2"/>
    <w:rsid w:val="00F416A9"/>
  </w:style>
  <w:style w:type="character" w:customStyle="1" w:styleId="WW8Num29z3">
    <w:name w:val="WW8Num29z3"/>
    <w:rsid w:val="00F416A9"/>
  </w:style>
  <w:style w:type="character" w:customStyle="1" w:styleId="WW8Num29z4">
    <w:name w:val="WW8Num29z4"/>
    <w:rsid w:val="00F416A9"/>
  </w:style>
  <w:style w:type="character" w:customStyle="1" w:styleId="WW8Num29z5">
    <w:name w:val="WW8Num29z5"/>
    <w:rsid w:val="00F416A9"/>
  </w:style>
  <w:style w:type="character" w:customStyle="1" w:styleId="WW8Num29z6">
    <w:name w:val="WW8Num29z6"/>
    <w:rsid w:val="00F416A9"/>
  </w:style>
  <w:style w:type="character" w:customStyle="1" w:styleId="WW8Num29z7">
    <w:name w:val="WW8Num29z7"/>
    <w:rsid w:val="00F416A9"/>
  </w:style>
  <w:style w:type="character" w:customStyle="1" w:styleId="WW8Num29z8">
    <w:name w:val="WW8Num29z8"/>
    <w:rsid w:val="00F416A9"/>
  </w:style>
  <w:style w:type="character" w:customStyle="1" w:styleId="WW8Num30z0">
    <w:name w:val="WW8Num30z0"/>
    <w:rsid w:val="00F416A9"/>
    <w:rPr>
      <w:rFonts w:hint="default"/>
    </w:rPr>
  </w:style>
  <w:style w:type="character" w:customStyle="1" w:styleId="WW8Num30z1">
    <w:name w:val="WW8Num30z1"/>
    <w:rsid w:val="00F416A9"/>
  </w:style>
  <w:style w:type="character" w:customStyle="1" w:styleId="WW8Num30z2">
    <w:name w:val="WW8Num30z2"/>
    <w:rsid w:val="00F416A9"/>
  </w:style>
  <w:style w:type="character" w:customStyle="1" w:styleId="WW8Num30z3">
    <w:name w:val="WW8Num30z3"/>
    <w:rsid w:val="00F416A9"/>
  </w:style>
  <w:style w:type="character" w:customStyle="1" w:styleId="WW8Num30z4">
    <w:name w:val="WW8Num30z4"/>
    <w:rsid w:val="00F416A9"/>
  </w:style>
  <w:style w:type="character" w:customStyle="1" w:styleId="WW8Num30z5">
    <w:name w:val="WW8Num30z5"/>
    <w:rsid w:val="00F416A9"/>
  </w:style>
  <w:style w:type="character" w:customStyle="1" w:styleId="WW8Num30z6">
    <w:name w:val="WW8Num30z6"/>
    <w:rsid w:val="00F416A9"/>
  </w:style>
  <w:style w:type="character" w:customStyle="1" w:styleId="WW8Num30z7">
    <w:name w:val="WW8Num30z7"/>
    <w:rsid w:val="00F416A9"/>
  </w:style>
  <w:style w:type="character" w:customStyle="1" w:styleId="WW8Num30z8">
    <w:name w:val="WW8Num30z8"/>
    <w:rsid w:val="00F416A9"/>
  </w:style>
  <w:style w:type="character" w:customStyle="1" w:styleId="WW8Num31z0">
    <w:name w:val="WW8Num31z0"/>
    <w:rsid w:val="00F416A9"/>
    <w:rPr>
      <w:rFonts w:ascii="Wingdings" w:hAnsi="Wingdings" w:cs="Wingdings" w:hint="default"/>
    </w:rPr>
  </w:style>
  <w:style w:type="character" w:customStyle="1" w:styleId="WW8Num31z1">
    <w:name w:val="WW8Num31z1"/>
    <w:rsid w:val="00F416A9"/>
    <w:rPr>
      <w:rFonts w:ascii="Courier New" w:hAnsi="Courier New" w:cs="Courier New" w:hint="default"/>
    </w:rPr>
  </w:style>
  <w:style w:type="character" w:customStyle="1" w:styleId="WW8Num31z3">
    <w:name w:val="WW8Num31z3"/>
    <w:rsid w:val="00F416A9"/>
    <w:rPr>
      <w:rFonts w:ascii="Symbol" w:hAnsi="Symbol" w:cs="Symbol" w:hint="default"/>
    </w:rPr>
  </w:style>
  <w:style w:type="character" w:customStyle="1" w:styleId="WW8Num32z0">
    <w:name w:val="WW8Num32z0"/>
    <w:rsid w:val="00F416A9"/>
    <w:rPr>
      <w:rFonts w:hint="default"/>
    </w:rPr>
  </w:style>
  <w:style w:type="character" w:customStyle="1" w:styleId="WW8Num32z1">
    <w:name w:val="WW8Num32z1"/>
    <w:rsid w:val="00F416A9"/>
  </w:style>
  <w:style w:type="character" w:customStyle="1" w:styleId="WW8Num32z2">
    <w:name w:val="WW8Num32z2"/>
    <w:rsid w:val="00F416A9"/>
  </w:style>
  <w:style w:type="character" w:customStyle="1" w:styleId="WW8Num32z3">
    <w:name w:val="WW8Num32z3"/>
    <w:rsid w:val="00F416A9"/>
  </w:style>
  <w:style w:type="character" w:customStyle="1" w:styleId="WW8Num32z4">
    <w:name w:val="WW8Num32z4"/>
    <w:rsid w:val="00F416A9"/>
  </w:style>
  <w:style w:type="character" w:customStyle="1" w:styleId="WW8Num32z5">
    <w:name w:val="WW8Num32z5"/>
    <w:rsid w:val="00F416A9"/>
  </w:style>
  <w:style w:type="character" w:customStyle="1" w:styleId="WW8Num32z6">
    <w:name w:val="WW8Num32z6"/>
    <w:rsid w:val="00F416A9"/>
  </w:style>
  <w:style w:type="character" w:customStyle="1" w:styleId="WW8Num32z7">
    <w:name w:val="WW8Num32z7"/>
    <w:rsid w:val="00F416A9"/>
  </w:style>
  <w:style w:type="character" w:customStyle="1" w:styleId="WW8Num32z8">
    <w:name w:val="WW8Num32z8"/>
    <w:rsid w:val="00F416A9"/>
  </w:style>
  <w:style w:type="character" w:customStyle="1" w:styleId="WW8Num33z0">
    <w:name w:val="WW8Num33z0"/>
    <w:rsid w:val="00F416A9"/>
    <w:rPr>
      <w:rFonts w:hint="default"/>
    </w:rPr>
  </w:style>
  <w:style w:type="character" w:customStyle="1" w:styleId="WW8Num33z1">
    <w:name w:val="WW8Num33z1"/>
    <w:rsid w:val="00F416A9"/>
  </w:style>
  <w:style w:type="character" w:customStyle="1" w:styleId="WW8Num33z2">
    <w:name w:val="WW8Num33z2"/>
    <w:rsid w:val="00F416A9"/>
  </w:style>
  <w:style w:type="character" w:customStyle="1" w:styleId="WW8Num33z3">
    <w:name w:val="WW8Num33z3"/>
    <w:rsid w:val="00F416A9"/>
  </w:style>
  <w:style w:type="character" w:customStyle="1" w:styleId="WW8Num33z4">
    <w:name w:val="WW8Num33z4"/>
    <w:rsid w:val="00F416A9"/>
  </w:style>
  <w:style w:type="character" w:customStyle="1" w:styleId="WW8Num33z5">
    <w:name w:val="WW8Num33z5"/>
    <w:rsid w:val="00F416A9"/>
  </w:style>
  <w:style w:type="character" w:customStyle="1" w:styleId="WW8Num33z6">
    <w:name w:val="WW8Num33z6"/>
    <w:rsid w:val="00F416A9"/>
  </w:style>
  <w:style w:type="character" w:customStyle="1" w:styleId="WW8Num33z7">
    <w:name w:val="WW8Num33z7"/>
    <w:rsid w:val="00F416A9"/>
  </w:style>
  <w:style w:type="character" w:customStyle="1" w:styleId="WW8Num33z8">
    <w:name w:val="WW8Num33z8"/>
    <w:rsid w:val="00F416A9"/>
  </w:style>
  <w:style w:type="character" w:customStyle="1" w:styleId="WW8Num34z0">
    <w:name w:val="WW8Num34z0"/>
    <w:rsid w:val="00F416A9"/>
    <w:rPr>
      <w:rFonts w:hint="default"/>
    </w:rPr>
  </w:style>
  <w:style w:type="character" w:customStyle="1" w:styleId="WW8Num34z1">
    <w:name w:val="WW8Num34z1"/>
    <w:rsid w:val="00F416A9"/>
  </w:style>
  <w:style w:type="character" w:customStyle="1" w:styleId="WW8Num34z2">
    <w:name w:val="WW8Num34z2"/>
    <w:rsid w:val="00F416A9"/>
  </w:style>
  <w:style w:type="character" w:customStyle="1" w:styleId="WW8Num34z3">
    <w:name w:val="WW8Num34z3"/>
    <w:rsid w:val="00F416A9"/>
  </w:style>
  <w:style w:type="character" w:customStyle="1" w:styleId="WW8Num34z4">
    <w:name w:val="WW8Num34z4"/>
    <w:rsid w:val="00F416A9"/>
  </w:style>
  <w:style w:type="character" w:customStyle="1" w:styleId="WW8Num34z5">
    <w:name w:val="WW8Num34z5"/>
    <w:rsid w:val="00F416A9"/>
  </w:style>
  <w:style w:type="character" w:customStyle="1" w:styleId="WW8Num34z6">
    <w:name w:val="WW8Num34z6"/>
    <w:rsid w:val="00F416A9"/>
  </w:style>
  <w:style w:type="character" w:customStyle="1" w:styleId="WW8Num34z7">
    <w:name w:val="WW8Num34z7"/>
    <w:rsid w:val="00F416A9"/>
  </w:style>
  <w:style w:type="character" w:customStyle="1" w:styleId="WW8Num34z8">
    <w:name w:val="WW8Num34z8"/>
    <w:rsid w:val="00F416A9"/>
  </w:style>
  <w:style w:type="character" w:customStyle="1" w:styleId="10">
    <w:name w:val="Основной шрифт абзаца1"/>
    <w:rsid w:val="00F416A9"/>
  </w:style>
  <w:style w:type="character" w:customStyle="1" w:styleId="8">
    <w:name w:val="Заголовок 8 Знак"/>
    <w:rsid w:val="00F416A9"/>
  </w:style>
  <w:style w:type="character" w:customStyle="1" w:styleId="a">
    <w:name w:val="Верхний колонтитул Знак"/>
    <w:rsid w:val="00F416A9"/>
  </w:style>
  <w:style w:type="character" w:customStyle="1" w:styleId="a0">
    <w:name w:val="Основной текст Знак"/>
    <w:rsid w:val="00F416A9"/>
  </w:style>
  <w:style w:type="character" w:customStyle="1" w:styleId="30">
    <w:name w:val="Основной текст с отступом 3 Знак"/>
    <w:rsid w:val="00F416A9"/>
  </w:style>
  <w:style w:type="character" w:styleId="PageNumber">
    <w:name w:val="page number"/>
    <w:basedOn w:val="10"/>
    <w:rsid w:val="00F416A9"/>
  </w:style>
  <w:style w:type="character" w:customStyle="1" w:styleId="12">
    <w:name w:val="Заголовок 1 Знак"/>
    <w:rsid w:val="00F416A9"/>
  </w:style>
  <w:style w:type="character" w:customStyle="1" w:styleId="20">
    <w:name w:val="Заголовок 2 Знак"/>
    <w:rsid w:val="00F416A9"/>
  </w:style>
  <w:style w:type="character" w:customStyle="1" w:styleId="31">
    <w:name w:val="Заголовок 3 Знак"/>
    <w:link w:val="Heading31"/>
    <w:uiPriority w:val="9"/>
    <w:qFormat/>
    <w:rsid w:val="00F416A9"/>
  </w:style>
  <w:style w:type="character" w:customStyle="1" w:styleId="40">
    <w:name w:val="Заголовок 4 Знак"/>
    <w:rsid w:val="00F416A9"/>
  </w:style>
  <w:style w:type="character" w:customStyle="1" w:styleId="5">
    <w:name w:val="Заголовок 5 Знак"/>
    <w:rsid w:val="00F416A9"/>
  </w:style>
  <w:style w:type="character" w:customStyle="1" w:styleId="6">
    <w:name w:val="Заголовок 6 Знак"/>
    <w:rsid w:val="00F416A9"/>
  </w:style>
  <w:style w:type="character" w:customStyle="1" w:styleId="7">
    <w:name w:val="Заголовок 7 Знак"/>
    <w:rsid w:val="00F416A9"/>
  </w:style>
  <w:style w:type="character" w:customStyle="1" w:styleId="9">
    <w:name w:val="Заголовок 9 Знак"/>
    <w:rsid w:val="00F416A9"/>
  </w:style>
  <w:style w:type="character" w:customStyle="1" w:styleId="32">
    <w:name w:val="Основной текст 3 Знак"/>
    <w:rsid w:val="00F416A9"/>
  </w:style>
  <w:style w:type="character" w:customStyle="1" w:styleId="21">
    <w:name w:val="Основной текст с отступом 2 Знак"/>
    <w:rsid w:val="00F416A9"/>
  </w:style>
  <w:style w:type="character" w:customStyle="1" w:styleId="22">
    <w:name w:val="Основной текст 2 Знак"/>
    <w:rsid w:val="00F416A9"/>
  </w:style>
  <w:style w:type="character" w:customStyle="1" w:styleId="a1">
    <w:name w:val="Основной текст с отступом Знак"/>
    <w:rsid w:val="00F416A9"/>
  </w:style>
  <w:style w:type="character" w:styleId="Hyperlink">
    <w:name w:val="Hyperlink"/>
    <w:rsid w:val="00F416A9"/>
  </w:style>
  <w:style w:type="character" w:customStyle="1" w:styleId="a2">
    <w:name w:val="Нижний колонтитул Знак"/>
    <w:rsid w:val="00F416A9"/>
  </w:style>
  <w:style w:type="character" w:customStyle="1" w:styleId="a3">
    <w:name w:val="Текст выноски Знак"/>
    <w:rsid w:val="00F416A9"/>
  </w:style>
  <w:style w:type="character" w:customStyle="1" w:styleId="longtext">
    <w:name w:val="long_text"/>
    <w:rsid w:val="00F416A9"/>
    <w:rPr>
      <w:rFonts w:cs="Times New Roman"/>
    </w:rPr>
  </w:style>
  <w:style w:type="character" w:customStyle="1" w:styleId="A20">
    <w:name w:val="A2"/>
    <w:rsid w:val="00F416A9"/>
  </w:style>
  <w:style w:type="character" w:styleId="Emphasis">
    <w:name w:val="Emphasis"/>
    <w:qFormat/>
    <w:rsid w:val="00F416A9"/>
    <w:rPr>
      <w:i/>
      <w:iCs/>
    </w:rPr>
  </w:style>
  <w:style w:type="character" w:customStyle="1" w:styleId="13">
    <w:name w:val="Неразрешенное упоминание1"/>
    <w:rsid w:val="00F416A9"/>
    <w:rPr>
      <w:color w:val="808080"/>
      <w:shd w:val="clear" w:color="auto" w:fill="E6E6E6"/>
    </w:rPr>
  </w:style>
  <w:style w:type="paragraph" w:customStyle="1" w:styleId="23">
    <w:name w:val="Заголовок2"/>
    <w:basedOn w:val="Normal"/>
    <w:next w:val="BodyText"/>
    <w:rsid w:val="00F416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F416A9"/>
  </w:style>
  <w:style w:type="paragraph" w:styleId="List">
    <w:name w:val="List"/>
    <w:basedOn w:val="BodyText"/>
    <w:rsid w:val="00F416A9"/>
    <w:rPr>
      <w:rFonts w:cs="Lucida Sans"/>
    </w:rPr>
  </w:style>
  <w:style w:type="paragraph" w:styleId="Caption">
    <w:name w:val="caption"/>
    <w:basedOn w:val="Normal"/>
    <w:qFormat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1">
    <w:name w:val="Указатель4"/>
    <w:basedOn w:val="Normal"/>
    <w:rsid w:val="00F416A9"/>
    <w:pPr>
      <w:suppressLineNumbers/>
    </w:pPr>
    <w:rPr>
      <w:rFonts w:cs="Lucida Sans"/>
    </w:rPr>
  </w:style>
  <w:style w:type="paragraph" w:customStyle="1" w:styleId="14">
    <w:name w:val="Заголовок1"/>
    <w:basedOn w:val="Normal"/>
    <w:next w:val="BodyText"/>
    <w:rsid w:val="00F416A9"/>
    <w:pPr>
      <w:keepNext/>
      <w:spacing w:before="240" w:after="120"/>
    </w:pPr>
  </w:style>
  <w:style w:type="paragraph" w:customStyle="1" w:styleId="33">
    <w:name w:val="Название объекта3"/>
    <w:basedOn w:val="Normal"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4">
    <w:name w:val="Указатель3"/>
    <w:basedOn w:val="Normal"/>
    <w:rsid w:val="00F416A9"/>
    <w:pPr>
      <w:suppressLineNumbers/>
    </w:pPr>
    <w:rPr>
      <w:rFonts w:cs="Lucida Sans"/>
    </w:rPr>
  </w:style>
  <w:style w:type="paragraph" w:customStyle="1" w:styleId="24">
    <w:name w:val="Название объекта2"/>
    <w:basedOn w:val="Normal"/>
    <w:rsid w:val="00F416A9"/>
    <w:pPr>
      <w:suppressLineNumbers/>
      <w:spacing w:before="120" w:after="120"/>
    </w:pPr>
  </w:style>
  <w:style w:type="paragraph" w:customStyle="1" w:styleId="25">
    <w:name w:val="Указатель2"/>
    <w:basedOn w:val="Normal"/>
    <w:rsid w:val="00F416A9"/>
    <w:pPr>
      <w:suppressLineNumbers/>
    </w:pPr>
    <w:rPr>
      <w:rFonts w:cs="Lucida Sans"/>
    </w:rPr>
  </w:style>
  <w:style w:type="paragraph" w:customStyle="1" w:styleId="15">
    <w:name w:val="Название объекта1"/>
    <w:basedOn w:val="Normal"/>
    <w:rsid w:val="00F416A9"/>
    <w:pPr>
      <w:suppressLineNumbers/>
      <w:spacing w:before="120" w:after="120"/>
    </w:pPr>
  </w:style>
  <w:style w:type="paragraph" w:customStyle="1" w:styleId="16">
    <w:name w:val="Указатель1"/>
    <w:basedOn w:val="Normal"/>
    <w:rsid w:val="00F416A9"/>
    <w:pPr>
      <w:suppressLineNumbers/>
    </w:pPr>
    <w:rPr>
      <w:rFonts w:cs="Lucida Sans"/>
    </w:rPr>
  </w:style>
  <w:style w:type="paragraph" w:styleId="Header">
    <w:name w:val="header"/>
    <w:basedOn w:val="Normal"/>
    <w:rsid w:val="00F416A9"/>
    <w:pPr>
      <w:tabs>
        <w:tab w:val="center" w:pos="4536"/>
        <w:tab w:val="right" w:pos="9072"/>
      </w:tabs>
    </w:pPr>
  </w:style>
  <w:style w:type="paragraph" w:customStyle="1" w:styleId="310">
    <w:name w:val="Основной текст с отступом 31"/>
    <w:basedOn w:val="Normal"/>
    <w:rsid w:val="00F416A9"/>
    <w:pPr>
      <w:ind w:firstLine="709"/>
      <w:jc w:val="both"/>
    </w:pPr>
  </w:style>
  <w:style w:type="paragraph" w:customStyle="1" w:styleId="311">
    <w:name w:val="Основной текст 31"/>
    <w:basedOn w:val="Normal"/>
    <w:rsid w:val="00F416A9"/>
  </w:style>
  <w:style w:type="paragraph" w:customStyle="1" w:styleId="210">
    <w:name w:val="Основной текст с отступом 21"/>
    <w:basedOn w:val="Normal"/>
    <w:rsid w:val="00F416A9"/>
    <w:pPr>
      <w:ind w:left="709"/>
      <w:jc w:val="both"/>
    </w:pPr>
  </w:style>
  <w:style w:type="paragraph" w:customStyle="1" w:styleId="211">
    <w:name w:val="Основной текст 21"/>
    <w:basedOn w:val="Normal"/>
    <w:rsid w:val="00F416A9"/>
  </w:style>
  <w:style w:type="paragraph" w:styleId="BodyTextIndent">
    <w:name w:val="Body Text Indent"/>
    <w:basedOn w:val="Normal"/>
    <w:rsid w:val="00F416A9"/>
    <w:pPr>
      <w:ind w:firstLine="709"/>
      <w:jc w:val="both"/>
    </w:pPr>
  </w:style>
  <w:style w:type="paragraph" w:styleId="Footer">
    <w:name w:val="footer"/>
    <w:basedOn w:val="Normal"/>
    <w:rsid w:val="00F416A9"/>
    <w:pPr>
      <w:tabs>
        <w:tab w:val="center" w:pos="4677"/>
        <w:tab w:val="right" w:pos="9355"/>
      </w:tabs>
    </w:pPr>
  </w:style>
  <w:style w:type="paragraph" w:customStyle="1" w:styleId="17">
    <w:name w:val="Цитата1"/>
    <w:basedOn w:val="Normal"/>
    <w:rsid w:val="00F416A9"/>
    <w:pPr>
      <w:tabs>
        <w:tab w:val="left" w:pos="-993"/>
      </w:tabs>
      <w:ind w:left="2832" w:right="-164" w:hanging="1410"/>
    </w:pPr>
  </w:style>
  <w:style w:type="paragraph" w:styleId="BalloonText">
    <w:name w:val="Balloon Text"/>
    <w:basedOn w:val="Normal"/>
    <w:rsid w:val="00F416A9"/>
  </w:style>
  <w:style w:type="paragraph" w:customStyle="1" w:styleId="-11">
    <w:name w:val="Цветной список - Акцент 11"/>
    <w:basedOn w:val="Normal"/>
    <w:rsid w:val="00F416A9"/>
    <w:pPr>
      <w:ind w:left="708"/>
    </w:pPr>
  </w:style>
  <w:style w:type="paragraph" w:customStyle="1" w:styleId="Default">
    <w:name w:val="Default"/>
    <w:rsid w:val="00F416A9"/>
    <w:pPr>
      <w:suppressAutoHyphens/>
      <w:autoSpaceDE w:val="0"/>
    </w:pPr>
    <w:rPr>
      <w:lang w:eastAsia="zh-CN"/>
    </w:rPr>
  </w:style>
  <w:style w:type="paragraph" w:customStyle="1" w:styleId="a4">
    <w:name w:val="Содержимое таблицы"/>
    <w:basedOn w:val="Normal"/>
    <w:rsid w:val="00F416A9"/>
    <w:pPr>
      <w:suppressLineNumbers/>
    </w:pPr>
  </w:style>
  <w:style w:type="paragraph" w:customStyle="1" w:styleId="a5">
    <w:name w:val="Заголовок таблицы"/>
    <w:basedOn w:val="a4"/>
    <w:rsid w:val="00F416A9"/>
    <w:pPr>
      <w:jc w:val="center"/>
    </w:pPr>
    <w:rPr>
      <w:b/>
      <w:bCs/>
    </w:rPr>
  </w:style>
  <w:style w:type="paragraph" w:customStyle="1" w:styleId="a6">
    <w:name w:val="Содержимое врезки"/>
    <w:basedOn w:val="Normal"/>
    <w:rsid w:val="00F416A9"/>
  </w:style>
  <w:style w:type="character" w:styleId="CommentReference">
    <w:name w:val="annotation reference"/>
    <w:uiPriority w:val="99"/>
    <w:semiHidden/>
    <w:unhideWhenUsed/>
    <w:rsid w:val="000049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921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04921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9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921"/>
    <w:rPr>
      <w:b/>
      <w:bCs/>
      <w:sz w:val="24"/>
      <w:szCs w:val="24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4A6F6F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C0EB8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customStyle="1" w:styleId="1">
    <w:name w:val="Заголовок Правила 1"/>
    <w:basedOn w:val="Normal"/>
    <w:qFormat/>
    <w:rsid w:val="00FC0EB8"/>
    <w:pPr>
      <w:keepNext/>
      <w:keepLines/>
      <w:numPr>
        <w:numId w:val="4"/>
      </w:numPr>
      <w:spacing w:before="480" w:line="252" w:lineRule="auto"/>
      <w:jc w:val="center"/>
      <w:outlineLvl w:val="0"/>
    </w:pPr>
    <w:rPr>
      <w:bCs/>
      <w:sz w:val="28"/>
      <w:szCs w:val="28"/>
      <w:lang w:eastAsia="en-US"/>
    </w:rPr>
  </w:style>
  <w:style w:type="paragraph" w:customStyle="1" w:styleId="11">
    <w:name w:val="Заголовок Правила 1.1"/>
    <w:basedOn w:val="Normal"/>
    <w:qFormat/>
    <w:rsid w:val="00FC0EB8"/>
    <w:pPr>
      <w:keepNext/>
      <w:keepLines/>
      <w:numPr>
        <w:ilvl w:val="1"/>
        <w:numId w:val="4"/>
      </w:numPr>
      <w:suppressAutoHyphens w:val="0"/>
      <w:spacing w:before="40" w:line="276" w:lineRule="auto"/>
      <w:jc w:val="center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a7">
    <w:name w:val="Пункты правил"/>
    <w:basedOn w:val="Normal"/>
    <w:qFormat/>
    <w:rsid w:val="00FC0EB8"/>
    <w:pPr>
      <w:spacing w:line="252" w:lineRule="auto"/>
      <w:outlineLvl w:val="2"/>
    </w:pPr>
    <w:rPr>
      <w:bCs/>
      <w:sz w:val="28"/>
      <w:szCs w:val="28"/>
    </w:rPr>
  </w:style>
  <w:style w:type="paragraph" w:customStyle="1" w:styleId="Heading31">
    <w:name w:val="Heading 31"/>
    <w:basedOn w:val="Normal"/>
    <w:link w:val="31"/>
    <w:uiPriority w:val="9"/>
    <w:unhideWhenUsed/>
    <w:qFormat/>
    <w:rsid w:val="0095207D"/>
    <w:pPr>
      <w:keepNext/>
      <w:spacing w:line="252" w:lineRule="auto"/>
      <w:outlineLvl w:val="2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308A8-84FA-475A-A8D1-12B326E4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/>
  <LinksUpToDate>false</LinksUpToDate>
  <CharactersWithSpaces>4231</CharactersWithSpaces>
  <SharedDoc>false</SharedDoc>
  <HLinks>
    <vt:vector size="12" baseType="variant">
      <vt:variant>
        <vt:i4>6619256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Dmitry Milyokhin</cp:lastModifiedBy>
  <cp:revision>5</cp:revision>
  <cp:lastPrinted>2020-01-27T09:25:00Z</cp:lastPrinted>
  <dcterms:created xsi:type="dcterms:W3CDTF">2020-11-10T14:37:00Z</dcterms:created>
  <dcterms:modified xsi:type="dcterms:W3CDTF">2020-11-11T19:23:00Z</dcterms:modified>
</cp:coreProperties>
</file>